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C0" w:rsidRDefault="006720C0" w:rsidP="00BC3D00">
      <w:pPr>
        <w:pStyle w:val="NoSpacing"/>
        <w:jc w:val="center"/>
        <w:rPr>
          <w:rFonts w:ascii="휴먼모음T" w:eastAsia="휴먼모음T"/>
          <w:b/>
          <w:sz w:val="44"/>
        </w:rPr>
      </w:pPr>
    </w:p>
    <w:p w:rsidR="006720C0" w:rsidRDefault="006720C0" w:rsidP="00BC3D00">
      <w:pPr>
        <w:pStyle w:val="NoSpacing"/>
        <w:jc w:val="center"/>
        <w:rPr>
          <w:rFonts w:ascii="휴먼모음T" w:eastAsia="휴먼모음T"/>
          <w:b/>
          <w:sz w:val="44"/>
        </w:rPr>
      </w:pPr>
    </w:p>
    <w:p w:rsidR="00BC3D00" w:rsidRPr="00207753" w:rsidRDefault="004F1B5B" w:rsidP="00BC3D00">
      <w:pPr>
        <w:pStyle w:val="NoSpacing"/>
        <w:jc w:val="center"/>
        <w:rPr>
          <w:rFonts w:ascii="Cambria" w:eastAsia="휴먼모음T" w:hAnsi="Cambria"/>
          <w:b/>
          <w:sz w:val="44"/>
        </w:rPr>
      </w:pPr>
      <w:r w:rsidRPr="004F1B5B">
        <w:rPr>
          <w:rFonts w:ascii="휴먼모음T" w:eastAsia="휴먼모음T" w:hint="eastAsia"/>
          <w:b/>
          <w:sz w:val="44"/>
        </w:rPr>
        <w:t>선교적 교회</w:t>
      </w:r>
      <w:r w:rsidR="00207753">
        <w:rPr>
          <w:rFonts w:ascii="휴먼모음T" w:eastAsia="휴먼모음T" w:hint="eastAsia"/>
          <w:b/>
          <w:sz w:val="44"/>
        </w:rPr>
        <w:t>와</w:t>
      </w:r>
      <w:r w:rsidR="00207753">
        <w:rPr>
          <w:rFonts w:ascii="Cambria" w:eastAsia="휴먼모음T" w:hAnsi="Cambria" w:hint="eastAsia"/>
          <w:b/>
          <w:sz w:val="44"/>
        </w:rPr>
        <w:t xml:space="preserve"> </w:t>
      </w:r>
      <w:r w:rsidR="00207753">
        <w:rPr>
          <w:rFonts w:ascii="Cambria" w:eastAsia="휴먼모음T" w:hAnsi="Cambria" w:hint="eastAsia"/>
          <w:b/>
          <w:sz w:val="44"/>
        </w:rPr>
        <w:t>이민목회</w:t>
      </w:r>
    </w:p>
    <w:p w:rsidR="00F15C06" w:rsidRPr="00207753" w:rsidRDefault="00557B66" w:rsidP="00BC3D00">
      <w:pPr>
        <w:pStyle w:val="NoSpacing"/>
        <w:jc w:val="center"/>
        <w:rPr>
          <w:rFonts w:ascii="Cambria" w:eastAsia="휴먼모음T" w:hAnsi="Cambria" w:hint="eastAsia"/>
          <w:b/>
          <w:sz w:val="32"/>
        </w:rPr>
      </w:pPr>
      <w:r>
        <w:rPr>
          <w:rFonts w:ascii="Cambria" w:eastAsia="휴먼모음T" w:hAnsi="Cambria" w:hint="eastAsia"/>
          <w:b/>
          <w:sz w:val="32"/>
        </w:rPr>
        <w:t>Missi</w:t>
      </w:r>
      <w:r>
        <w:rPr>
          <w:rFonts w:asciiTheme="majorHAnsi" w:eastAsia="휴먼모음T" w:hAnsiTheme="majorHAnsi" w:hint="eastAsia"/>
          <w:b/>
          <w:sz w:val="32"/>
        </w:rPr>
        <w:t>onal Chu</w:t>
      </w:r>
      <w:r w:rsidR="00194B3A">
        <w:rPr>
          <w:rFonts w:ascii="Cambria" w:eastAsia="휴먼모음T" w:hAnsi="Cambria" w:hint="eastAsia"/>
          <w:b/>
          <w:sz w:val="32"/>
        </w:rPr>
        <w:t>r</w:t>
      </w:r>
      <w:r>
        <w:rPr>
          <w:rFonts w:asciiTheme="majorHAnsi" w:eastAsia="휴먼모음T" w:hAnsiTheme="majorHAnsi" w:hint="eastAsia"/>
          <w:b/>
          <w:sz w:val="32"/>
        </w:rPr>
        <w:t>ch</w:t>
      </w:r>
      <w:r w:rsidR="00207753">
        <w:rPr>
          <w:rFonts w:asciiTheme="majorHAnsi" w:eastAsia="휴먼모음T" w:hAnsiTheme="majorHAnsi"/>
          <w:b/>
          <w:sz w:val="32"/>
        </w:rPr>
        <w:t xml:space="preserve"> and Im</w:t>
      </w:r>
      <w:bookmarkStart w:id="0" w:name="_GoBack"/>
      <w:bookmarkEnd w:id="0"/>
      <w:r w:rsidR="00207753">
        <w:rPr>
          <w:rFonts w:asciiTheme="majorHAnsi" w:eastAsia="휴먼모음T" w:hAnsiTheme="majorHAnsi"/>
          <w:b/>
          <w:sz w:val="32"/>
        </w:rPr>
        <w:t>migrant Ministry</w:t>
      </w:r>
    </w:p>
    <w:p w:rsidR="006720C0" w:rsidRPr="00C4391D" w:rsidRDefault="006720C0" w:rsidP="00BC3D00">
      <w:pPr>
        <w:pStyle w:val="NoSpacing"/>
        <w:jc w:val="center"/>
        <w:rPr>
          <w:rFonts w:ascii="휴먼모음T" w:eastAsia="휴먼모음T"/>
          <w:b/>
          <w:sz w:val="44"/>
        </w:rPr>
      </w:pPr>
    </w:p>
    <w:p w:rsidR="00BC3D00" w:rsidRDefault="00BC3D00" w:rsidP="00BC3D00">
      <w:pPr>
        <w:pStyle w:val="NoSpacing"/>
      </w:pPr>
    </w:p>
    <w:p w:rsidR="00BC3D00" w:rsidRDefault="00BC3D00" w:rsidP="00BC3D00">
      <w:pPr>
        <w:pStyle w:val="NoSpacing"/>
      </w:pPr>
    </w:p>
    <w:p w:rsidR="00BC3D00" w:rsidRDefault="00BC3D00" w:rsidP="00BC3D00">
      <w:pPr>
        <w:pStyle w:val="NoSpacing"/>
      </w:pPr>
    </w:p>
    <w:p w:rsidR="00BC3D00" w:rsidRDefault="00BC3D00" w:rsidP="00BC3D00">
      <w:pPr>
        <w:pStyle w:val="NoSpacing"/>
        <w:jc w:val="right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48CE2D3A" wp14:editId="28A9EA81">
            <wp:extent cx="943965" cy="1221492"/>
            <wp:effectExtent l="0" t="0" r="8890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OFLEX_HOME\GoFlex Home Backup\Adminstrative Assistant\행사\2014\2014 선교적 교회 건강한 교회 선교적 교회 컨퍼런스 준비사항\배현찬목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65" cy="122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D00" w:rsidRPr="0079340A" w:rsidRDefault="00BC3D00" w:rsidP="00BC3D00">
      <w:pPr>
        <w:pStyle w:val="NoSpacing"/>
        <w:jc w:val="right"/>
        <w:rPr>
          <w:b/>
          <w:sz w:val="28"/>
        </w:rPr>
      </w:pPr>
    </w:p>
    <w:p w:rsidR="00BC3D00" w:rsidRDefault="00BC3D00" w:rsidP="00026067">
      <w:pPr>
        <w:pStyle w:val="NoSpacing"/>
        <w:spacing w:line="280" w:lineRule="exact"/>
        <w:jc w:val="right"/>
        <w:rPr>
          <w:b/>
          <w:szCs w:val="18"/>
        </w:rPr>
      </w:pPr>
      <w:r w:rsidRPr="009D0D57">
        <w:rPr>
          <w:rFonts w:hint="eastAsia"/>
          <w:b/>
          <w:szCs w:val="18"/>
        </w:rPr>
        <w:t>강사</w:t>
      </w:r>
      <w:r w:rsidRPr="009D0D57">
        <w:rPr>
          <w:rFonts w:hint="eastAsia"/>
          <w:b/>
          <w:szCs w:val="18"/>
        </w:rPr>
        <w:t xml:space="preserve">: </w:t>
      </w:r>
      <w:r w:rsidR="00BF12D6">
        <w:rPr>
          <w:rFonts w:hint="eastAsia"/>
          <w:b/>
          <w:szCs w:val="18"/>
        </w:rPr>
        <w:t>최병호</w:t>
      </w:r>
      <w:r w:rsidR="00BF12D6">
        <w:rPr>
          <w:rFonts w:hint="eastAsia"/>
          <w:b/>
          <w:szCs w:val="18"/>
        </w:rPr>
        <w:t xml:space="preserve"> </w:t>
      </w:r>
      <w:r w:rsidR="00BF12D6">
        <w:rPr>
          <w:rFonts w:hint="eastAsia"/>
          <w:b/>
          <w:szCs w:val="18"/>
        </w:rPr>
        <w:t>목사</w:t>
      </w:r>
      <w:r w:rsidR="00BF12D6">
        <w:rPr>
          <w:rFonts w:hint="eastAsia"/>
          <w:b/>
          <w:szCs w:val="18"/>
        </w:rPr>
        <w:t xml:space="preserve"> </w:t>
      </w:r>
    </w:p>
    <w:p w:rsidR="00FD4941" w:rsidRPr="009D0D57" w:rsidRDefault="00532299" w:rsidP="00026067">
      <w:pPr>
        <w:pStyle w:val="NoSpacing"/>
        <w:spacing w:line="280" w:lineRule="exact"/>
        <w:jc w:val="right"/>
        <w:rPr>
          <w:b/>
          <w:szCs w:val="18"/>
        </w:rPr>
      </w:pPr>
      <w:r>
        <w:rPr>
          <w:rFonts w:hint="eastAsia"/>
          <w:b/>
          <w:szCs w:val="18"/>
        </w:rPr>
        <w:t>아틀란타</w:t>
      </w:r>
      <w:r>
        <w:rPr>
          <w:rFonts w:hint="eastAsia"/>
          <w:b/>
          <w:szCs w:val="18"/>
        </w:rPr>
        <w:t xml:space="preserve"> </w:t>
      </w:r>
      <w:r w:rsidR="00BF12D6">
        <w:rPr>
          <w:rFonts w:hint="eastAsia"/>
          <w:b/>
          <w:szCs w:val="18"/>
        </w:rPr>
        <w:t>베다니</w:t>
      </w:r>
      <w:r w:rsidR="00BF12D6">
        <w:rPr>
          <w:rFonts w:hint="eastAsia"/>
          <w:b/>
          <w:szCs w:val="18"/>
        </w:rPr>
        <w:t xml:space="preserve"> </w:t>
      </w:r>
      <w:r w:rsidR="00BF12D6">
        <w:rPr>
          <w:rFonts w:hint="eastAsia"/>
          <w:b/>
          <w:szCs w:val="18"/>
        </w:rPr>
        <w:t>교회</w:t>
      </w:r>
      <w:r>
        <w:rPr>
          <w:rFonts w:hint="eastAsia"/>
          <w:b/>
          <w:szCs w:val="18"/>
        </w:rPr>
        <w:t xml:space="preserve"> </w:t>
      </w:r>
      <w:r>
        <w:rPr>
          <w:rFonts w:hint="eastAsia"/>
          <w:b/>
          <w:szCs w:val="18"/>
        </w:rPr>
        <w:t>담임</w:t>
      </w:r>
    </w:p>
    <w:p w:rsidR="00BC3D00" w:rsidRDefault="00207753" w:rsidP="00026067">
      <w:pPr>
        <w:pStyle w:val="NoSpacing"/>
        <w:spacing w:line="280" w:lineRule="exact"/>
        <w:jc w:val="right"/>
        <w:rPr>
          <w:b/>
          <w:szCs w:val="18"/>
        </w:rPr>
      </w:pPr>
      <w:r>
        <w:rPr>
          <w:rFonts w:hint="eastAsia"/>
          <w:b/>
          <w:szCs w:val="18"/>
        </w:rPr>
        <w:t>미국장로교</w:t>
      </w:r>
      <w:r>
        <w:rPr>
          <w:rFonts w:hint="eastAsia"/>
          <w:b/>
          <w:szCs w:val="18"/>
        </w:rPr>
        <w:t xml:space="preserve"> </w:t>
      </w:r>
      <w:r>
        <w:rPr>
          <w:rFonts w:hint="eastAsia"/>
          <w:b/>
          <w:szCs w:val="18"/>
        </w:rPr>
        <w:t>한인교회</w:t>
      </w:r>
      <w:r>
        <w:rPr>
          <w:b/>
          <w:szCs w:val="18"/>
        </w:rPr>
        <w:t xml:space="preserve"> </w:t>
      </w:r>
      <w:r>
        <w:rPr>
          <w:rFonts w:hint="eastAsia"/>
          <w:b/>
          <w:szCs w:val="18"/>
        </w:rPr>
        <w:t>국내</w:t>
      </w:r>
      <w:r>
        <w:rPr>
          <w:rFonts w:hint="eastAsia"/>
          <w:b/>
          <w:szCs w:val="18"/>
        </w:rPr>
        <w:t xml:space="preserve"> </w:t>
      </w:r>
      <w:r>
        <w:rPr>
          <w:rFonts w:hint="eastAsia"/>
          <w:b/>
          <w:szCs w:val="18"/>
        </w:rPr>
        <w:t>선교위원장</w:t>
      </w:r>
    </w:p>
    <w:p w:rsidR="00BC3D00" w:rsidRPr="000219DB" w:rsidRDefault="00BC3D00" w:rsidP="00BC3D00">
      <w:pPr>
        <w:pStyle w:val="NoSpacing"/>
        <w:spacing w:line="360" w:lineRule="auto"/>
        <w:rPr>
          <w:sz w:val="26"/>
          <w:szCs w:val="26"/>
        </w:rPr>
      </w:pPr>
    </w:p>
    <w:p w:rsidR="00BC3D00" w:rsidRPr="000219DB" w:rsidRDefault="00BC3D00" w:rsidP="00BC3D00">
      <w:pPr>
        <w:pStyle w:val="NoSpacing"/>
        <w:rPr>
          <w:sz w:val="26"/>
          <w:szCs w:val="26"/>
        </w:rPr>
      </w:pPr>
    </w:p>
    <w:p w:rsidR="00BC3D00" w:rsidRPr="000219DB" w:rsidRDefault="00BC3D00" w:rsidP="00BC3D00">
      <w:pPr>
        <w:pStyle w:val="NoSpacing"/>
        <w:rPr>
          <w:sz w:val="26"/>
          <w:szCs w:val="26"/>
        </w:rPr>
      </w:pPr>
    </w:p>
    <w:p w:rsidR="00BC3D00" w:rsidRDefault="00BC3D00" w:rsidP="00BC3D00">
      <w:pPr>
        <w:pStyle w:val="NoSpacing"/>
        <w:rPr>
          <w:sz w:val="26"/>
          <w:szCs w:val="26"/>
        </w:rPr>
      </w:pPr>
    </w:p>
    <w:p w:rsidR="00E87130" w:rsidRDefault="00E87130" w:rsidP="00BC3D00">
      <w:pPr>
        <w:pStyle w:val="NoSpacing"/>
        <w:rPr>
          <w:sz w:val="26"/>
          <w:szCs w:val="26"/>
        </w:rPr>
      </w:pPr>
    </w:p>
    <w:p w:rsidR="00E87130" w:rsidRDefault="00E87130" w:rsidP="00BC3D00">
      <w:pPr>
        <w:pStyle w:val="NoSpacing"/>
        <w:rPr>
          <w:sz w:val="26"/>
          <w:szCs w:val="26"/>
        </w:rPr>
      </w:pPr>
    </w:p>
    <w:p w:rsidR="00E87130" w:rsidRDefault="00E87130" w:rsidP="00BC3D00">
      <w:pPr>
        <w:pStyle w:val="NoSpacing"/>
        <w:rPr>
          <w:sz w:val="26"/>
          <w:szCs w:val="26"/>
        </w:rPr>
      </w:pPr>
    </w:p>
    <w:p w:rsidR="00E87130" w:rsidRPr="000219DB" w:rsidRDefault="00E87130" w:rsidP="00BC3D00">
      <w:pPr>
        <w:pStyle w:val="NoSpacing"/>
        <w:rPr>
          <w:sz w:val="26"/>
          <w:szCs w:val="26"/>
        </w:rPr>
      </w:pPr>
    </w:p>
    <w:p w:rsidR="00BC3D00" w:rsidRPr="00FD513F" w:rsidRDefault="00BC3D00" w:rsidP="00BC3D00">
      <w:pPr>
        <w:pStyle w:val="NoSpacing"/>
        <w:rPr>
          <w:rFonts w:ascii="HY그래픽" w:eastAsia="HY그래픽"/>
          <w:sz w:val="27"/>
          <w:szCs w:val="27"/>
        </w:rPr>
      </w:pPr>
    </w:p>
    <w:p w:rsidR="00736E4A" w:rsidRPr="00590071" w:rsidRDefault="00736E4A" w:rsidP="00590071">
      <w:pPr>
        <w:pStyle w:val="ListParagraph"/>
        <w:spacing w:after="0" w:line="360" w:lineRule="auto"/>
        <w:ind w:hanging="360"/>
        <w:rPr>
          <w:b/>
        </w:rPr>
      </w:pPr>
      <w:r w:rsidRPr="00590071">
        <w:rPr>
          <w:rFonts w:hint="eastAsia"/>
          <w:b/>
        </w:rPr>
        <w:t xml:space="preserve">I. </w:t>
      </w:r>
      <w:r w:rsidR="00207753">
        <w:rPr>
          <w:rFonts w:hint="eastAsia"/>
          <w:b/>
        </w:rPr>
        <w:t>선교적</w:t>
      </w:r>
      <w:r w:rsidR="00207753">
        <w:rPr>
          <w:rFonts w:hint="eastAsia"/>
          <w:b/>
        </w:rPr>
        <w:t xml:space="preserve"> </w:t>
      </w:r>
      <w:r w:rsidR="00207753">
        <w:rPr>
          <w:rFonts w:hint="eastAsia"/>
          <w:b/>
        </w:rPr>
        <w:t>교회의</w:t>
      </w:r>
      <w:r w:rsidR="00207753">
        <w:rPr>
          <w:rFonts w:hint="eastAsia"/>
          <w:b/>
        </w:rPr>
        <w:t xml:space="preserve"> </w:t>
      </w:r>
      <w:r w:rsidR="00207753">
        <w:rPr>
          <w:rFonts w:hint="eastAsia"/>
          <w:b/>
        </w:rPr>
        <w:t>성경적</w:t>
      </w:r>
      <w:r w:rsidR="00207753">
        <w:rPr>
          <w:rFonts w:hint="eastAsia"/>
          <w:b/>
        </w:rPr>
        <w:t xml:space="preserve"> </w:t>
      </w:r>
      <w:r w:rsidR="00207753">
        <w:rPr>
          <w:rFonts w:hint="eastAsia"/>
          <w:b/>
        </w:rPr>
        <w:t>의미</w:t>
      </w:r>
      <w:r w:rsidR="00207753">
        <w:rPr>
          <w:rFonts w:hint="eastAsia"/>
          <w:b/>
        </w:rPr>
        <w:t xml:space="preserve"> </w:t>
      </w:r>
    </w:p>
    <w:p w:rsidR="004F1B5B" w:rsidRPr="00590071" w:rsidRDefault="00736E4A" w:rsidP="00590071">
      <w:pPr>
        <w:pStyle w:val="ListParagraph"/>
        <w:spacing w:after="0" w:line="360" w:lineRule="auto"/>
        <w:ind w:hanging="360"/>
        <w:rPr>
          <w:b/>
        </w:rPr>
      </w:pPr>
      <w:r w:rsidRPr="00590071">
        <w:rPr>
          <w:b/>
        </w:rPr>
        <w:t xml:space="preserve">II. </w:t>
      </w:r>
      <w:r w:rsidR="00207753">
        <w:rPr>
          <w:rFonts w:hint="eastAsia"/>
          <w:b/>
        </w:rPr>
        <w:t>이민목회의</w:t>
      </w:r>
      <w:r w:rsidR="00207753">
        <w:rPr>
          <w:rFonts w:hint="eastAsia"/>
          <w:b/>
        </w:rPr>
        <w:t xml:space="preserve"> </w:t>
      </w:r>
      <w:r w:rsidR="00207753">
        <w:rPr>
          <w:rFonts w:hint="eastAsia"/>
          <w:b/>
        </w:rPr>
        <w:t>국내</w:t>
      </w:r>
      <w:r w:rsidR="00207753">
        <w:rPr>
          <w:rFonts w:hint="eastAsia"/>
          <w:b/>
        </w:rPr>
        <w:t xml:space="preserve"> </w:t>
      </w:r>
      <w:r w:rsidR="00207753">
        <w:rPr>
          <w:rFonts w:hint="eastAsia"/>
          <w:b/>
        </w:rPr>
        <w:t>선교</w:t>
      </w:r>
      <w:r w:rsidR="00207753">
        <w:rPr>
          <w:rFonts w:hint="eastAsia"/>
          <w:b/>
        </w:rPr>
        <w:t xml:space="preserve"> </w:t>
      </w:r>
      <w:r w:rsidR="00207753">
        <w:rPr>
          <w:rFonts w:hint="eastAsia"/>
          <w:b/>
        </w:rPr>
        <w:t>방법론</w:t>
      </w:r>
      <w:r w:rsidR="00207753">
        <w:rPr>
          <w:rFonts w:hint="eastAsia"/>
          <w:b/>
        </w:rPr>
        <w:t xml:space="preserve"> </w:t>
      </w:r>
    </w:p>
    <w:p w:rsidR="00BC3D00" w:rsidRDefault="00BC3D00" w:rsidP="00BC3D00">
      <w:pPr>
        <w:spacing w:after="0" w:line="240" w:lineRule="auto"/>
        <w:rPr>
          <w:b/>
          <w:sz w:val="24"/>
        </w:rPr>
      </w:pPr>
    </w:p>
    <w:p w:rsidR="00736E4A" w:rsidRDefault="00736E4A" w:rsidP="00BC3D00">
      <w:pPr>
        <w:spacing w:after="0" w:line="240" w:lineRule="auto"/>
        <w:rPr>
          <w:b/>
          <w:sz w:val="24"/>
        </w:rPr>
      </w:pPr>
    </w:p>
    <w:p w:rsidR="00736E4A" w:rsidRDefault="00736E4A" w:rsidP="00BC3D00">
      <w:pPr>
        <w:spacing w:after="0" w:line="240" w:lineRule="auto"/>
        <w:rPr>
          <w:b/>
          <w:sz w:val="24"/>
        </w:rPr>
      </w:pPr>
    </w:p>
    <w:p w:rsidR="00736E4A" w:rsidRDefault="00736E4A" w:rsidP="00BC3D00">
      <w:pPr>
        <w:spacing w:after="0" w:line="240" w:lineRule="auto"/>
        <w:rPr>
          <w:b/>
          <w:sz w:val="24"/>
        </w:rPr>
      </w:pPr>
    </w:p>
    <w:p w:rsidR="004F1B5B" w:rsidRDefault="004F1B5B" w:rsidP="00BC3D00">
      <w:pPr>
        <w:spacing w:after="0" w:line="240" w:lineRule="auto"/>
        <w:rPr>
          <w:b/>
          <w:sz w:val="24"/>
        </w:rPr>
      </w:pPr>
    </w:p>
    <w:p w:rsidR="004F1B5B" w:rsidRDefault="004F1B5B" w:rsidP="00BC3D00">
      <w:pPr>
        <w:spacing w:after="0" w:line="240" w:lineRule="auto"/>
        <w:rPr>
          <w:b/>
          <w:sz w:val="24"/>
        </w:rPr>
      </w:pPr>
    </w:p>
    <w:p w:rsidR="004F1B5B" w:rsidRDefault="004F1B5B" w:rsidP="00BC3D00">
      <w:pPr>
        <w:spacing w:after="0" w:line="240" w:lineRule="auto"/>
        <w:rPr>
          <w:b/>
          <w:sz w:val="24"/>
        </w:rPr>
      </w:pPr>
    </w:p>
    <w:p w:rsidR="007870A8" w:rsidRPr="00736E4A" w:rsidRDefault="007870A8" w:rsidP="007870A8">
      <w:pPr>
        <w:spacing w:after="0" w:line="360" w:lineRule="auto"/>
        <w:ind w:firstLine="720"/>
        <w:rPr>
          <w:b/>
        </w:rPr>
      </w:pPr>
      <w:r w:rsidRPr="00736E4A">
        <w:rPr>
          <w:rFonts w:hint="eastAsia"/>
          <w:b/>
        </w:rPr>
        <w:t xml:space="preserve">I. </w:t>
      </w:r>
      <w:r w:rsidR="009E63C6">
        <w:rPr>
          <w:rFonts w:hint="eastAsia"/>
          <w:b/>
        </w:rPr>
        <w:t>선교적</w:t>
      </w:r>
      <w:r w:rsidR="009E63C6">
        <w:rPr>
          <w:rFonts w:hint="eastAsia"/>
          <w:b/>
        </w:rPr>
        <w:t xml:space="preserve"> </w:t>
      </w:r>
      <w:r w:rsidR="009E63C6">
        <w:rPr>
          <w:rFonts w:hint="eastAsia"/>
          <w:b/>
        </w:rPr>
        <w:t>교회의</w:t>
      </w:r>
      <w:r w:rsidR="009E63C6">
        <w:rPr>
          <w:rFonts w:hint="eastAsia"/>
          <w:b/>
        </w:rPr>
        <w:t xml:space="preserve"> </w:t>
      </w:r>
      <w:r w:rsidR="009E63C6">
        <w:rPr>
          <w:rFonts w:hint="eastAsia"/>
          <w:b/>
        </w:rPr>
        <w:t>성경적</w:t>
      </w:r>
      <w:r w:rsidR="009E63C6">
        <w:rPr>
          <w:rFonts w:hint="eastAsia"/>
          <w:b/>
        </w:rPr>
        <w:t xml:space="preserve"> </w:t>
      </w:r>
      <w:r w:rsidR="009E63C6">
        <w:rPr>
          <w:rFonts w:hint="eastAsia"/>
          <w:b/>
        </w:rPr>
        <w:t>의미</w:t>
      </w:r>
      <w:r w:rsidR="009E63C6">
        <w:rPr>
          <w:rFonts w:hint="eastAsia"/>
          <w:b/>
        </w:rPr>
        <w:t xml:space="preserve"> </w:t>
      </w:r>
    </w:p>
    <w:p w:rsidR="009E63C6" w:rsidRPr="009E63C6" w:rsidRDefault="007870A8" w:rsidP="009E63C6">
      <w:pPr>
        <w:suppressAutoHyphens/>
        <w:ind w:left="720" w:firstLine="720"/>
        <w:rPr>
          <w:rFonts w:ascii="맑은 고딕" w:eastAsia="맑은 고딕" w:hAnsi="맑은 고딕" w:cs="맑은 고딕" w:hint="eastAsia"/>
        </w:rPr>
      </w:pPr>
      <w:r>
        <w:rPr>
          <w:rFonts w:ascii="PC명조" w:eastAsia="PC명조" w:hAnsi="Times New Roman"/>
        </w:rPr>
        <w:t>1</w:t>
      </w:r>
      <w:r w:rsidR="00564A90">
        <w:rPr>
          <w:rFonts w:ascii="PC명조" w:eastAsia="PC명조" w:hAnsi="Times New Roman" w:hint="eastAsia"/>
        </w:rPr>
        <w:t xml:space="preserve">. </w:t>
      </w:r>
      <w:r w:rsidR="009E63C6" w:rsidRPr="009E63C6">
        <w:rPr>
          <w:rFonts w:ascii="맑은 고딕" w:eastAsia="맑은 고딕" w:hAnsi="맑은 고딕" w:cs="맑은 고딕" w:hint="eastAsia"/>
        </w:rPr>
        <w:t>선교는 예수님의 (</w:t>
      </w:r>
      <w:r w:rsidR="009549D7">
        <w:rPr>
          <w:rFonts w:ascii="맑은 고딕" w:eastAsia="맑은 고딕" w:hAnsi="맑은 고딕" w:cs="맑은 고딕"/>
        </w:rPr>
        <w:t xml:space="preserve">      </w:t>
      </w:r>
      <w:r w:rsidR="009E63C6" w:rsidRPr="009E63C6">
        <w:rPr>
          <w:rFonts w:ascii="맑은 고딕" w:eastAsia="맑은 고딕" w:hAnsi="맑은 고딕" w:cs="맑은 고딕" w:hint="eastAsia"/>
        </w:rPr>
        <w:t xml:space="preserve"> )이며, 이민목회의 핵심 가치입니다. </w:t>
      </w:r>
    </w:p>
    <w:p w:rsidR="009E63C6" w:rsidRPr="009E63C6" w:rsidRDefault="009E63C6" w:rsidP="009E63C6">
      <w:pPr>
        <w:suppressAutoHyphens/>
        <w:ind w:left="1440"/>
        <w:rPr>
          <w:rFonts w:ascii="맑은 고딕" w:eastAsia="맑은 고딕" w:hAnsi="맑은 고딕" w:cs="맑은 고딕" w:hint="eastAsia"/>
        </w:rPr>
      </w:pPr>
      <w:r w:rsidRPr="009E63C6">
        <w:rPr>
          <w:rFonts w:ascii="맑은 고딕" w:eastAsia="맑은 고딕" w:hAnsi="맑은 고딕" w:cs="맑은 고딕" w:hint="eastAsia"/>
        </w:rPr>
        <w:t xml:space="preserve">(마28:19)『그러므로 너희는 가서 모든 민족을 제자로 삼아 아버지와 아들과 </w:t>
      </w:r>
      <w:r>
        <w:rPr>
          <w:rFonts w:ascii="맑은 고딕" w:eastAsia="맑은 고딕" w:hAnsi="맑은 고딕" w:cs="맑은 고딕"/>
        </w:rPr>
        <w:t xml:space="preserve"> </w:t>
      </w:r>
      <w:r w:rsidRPr="009E63C6">
        <w:rPr>
          <w:rFonts w:ascii="맑은 고딕" w:eastAsia="맑은 고딕" w:hAnsi="맑은 고딕" w:cs="맑은 고딕" w:hint="eastAsia"/>
        </w:rPr>
        <w:t>성령의 이름으로</w:t>
      </w:r>
      <w:r>
        <w:rPr>
          <w:rFonts w:ascii="맑은 고딕" w:eastAsia="맑은 고딕" w:hAnsi="맑은 고딕" w:cs="맑은 고딕" w:hint="eastAsia"/>
        </w:rPr>
        <w:t xml:space="preserve"> </w:t>
      </w:r>
      <w:r w:rsidRPr="009E63C6">
        <w:rPr>
          <w:rFonts w:ascii="맑은 고딕" w:eastAsia="맑은 고딕" w:hAnsi="맑은 고딕" w:cs="맑은 고딕" w:hint="eastAsia"/>
        </w:rPr>
        <w:t>세례를 베풀고』(20)『내가 너희에게 분부한 모든 것을 가르쳐 지키게 하라 볼지어다 내가</w:t>
      </w:r>
      <w:r>
        <w:rPr>
          <w:rFonts w:ascii="맑은 고딕" w:eastAsia="맑은 고딕" w:hAnsi="맑은 고딕" w:cs="맑은 고딕" w:hint="eastAsia"/>
        </w:rPr>
        <w:t xml:space="preserve"> </w:t>
      </w:r>
      <w:r w:rsidRPr="009E63C6">
        <w:rPr>
          <w:rFonts w:ascii="맑은 고딕" w:eastAsia="맑은 고딕" w:hAnsi="맑은 고딕" w:cs="맑은 고딕" w:hint="eastAsia"/>
        </w:rPr>
        <w:t>세상 끝날까지 너희와 항상 함께 있으리라 하시니라』</w:t>
      </w:r>
    </w:p>
    <w:p w:rsidR="009E63C6" w:rsidRPr="009E63C6" w:rsidRDefault="009E63C6" w:rsidP="009E63C6">
      <w:pPr>
        <w:suppressAutoHyphens/>
        <w:ind w:left="1440"/>
        <w:rPr>
          <w:rFonts w:ascii="맑은 고딕" w:eastAsia="맑은 고딕" w:hAnsi="맑은 고딕" w:cs="맑은 고딕" w:hint="eastAsia"/>
        </w:rPr>
      </w:pPr>
      <w:r w:rsidRPr="009E63C6">
        <w:rPr>
          <w:rFonts w:ascii="맑은 고딕" w:eastAsia="맑은 고딕" w:hAnsi="맑은 고딕" w:cs="맑은 고딕" w:hint="eastAsia"/>
        </w:rPr>
        <w:t>(행1:8)『오직 성령이 너희에게 임하시면 너희가 권능을 받고 예루살렘과 온 유대와</w:t>
      </w:r>
      <w:r>
        <w:rPr>
          <w:rFonts w:ascii="맑은 고딕" w:eastAsia="맑은 고딕" w:hAnsi="맑은 고딕" w:cs="맑은 고딕" w:hint="eastAsia"/>
        </w:rPr>
        <w:t xml:space="preserve"> 사</w:t>
      </w:r>
      <w:r w:rsidRPr="009E63C6">
        <w:rPr>
          <w:rFonts w:ascii="맑은 고딕" w:eastAsia="맑은 고딕" w:hAnsi="맑은 고딕" w:cs="맑은 고딕" w:hint="eastAsia"/>
        </w:rPr>
        <w:t>마리아와 땅 끝까지 이르러 내 증인이 되리라 하시니라』</w:t>
      </w:r>
    </w:p>
    <w:p w:rsidR="00564A90" w:rsidRPr="009E63C6" w:rsidRDefault="009E63C6" w:rsidP="009E63C6">
      <w:pPr>
        <w:suppressAutoHyphens/>
        <w:ind w:left="1440"/>
        <w:rPr>
          <w:rFonts w:ascii="맑은 고딕" w:eastAsia="맑은 고딕" w:hAnsi="맑은 고딕" w:cs="맑은 고딕"/>
        </w:rPr>
      </w:pPr>
      <w:r w:rsidRPr="009E63C6">
        <w:rPr>
          <w:rFonts w:ascii="맑은 고딕" w:eastAsia="맑은 고딕" w:hAnsi="맑은 고딕" w:cs="맑은 고딕" w:hint="eastAsia"/>
        </w:rPr>
        <w:t>=&gt;예수님께서 유언으로 남기신 지상대명령, 선교는 이민목회의 최우선이 되어야 합니다.</w:t>
      </w:r>
    </w:p>
    <w:p w:rsidR="009E63C6" w:rsidRDefault="00207753" w:rsidP="009E63C6">
      <w:pPr>
        <w:pStyle w:val="NoSpacing"/>
        <w:ind w:left="720" w:firstLine="720"/>
      </w:pPr>
      <w:r>
        <w:rPr>
          <w:rFonts w:hint="eastAsia"/>
        </w:rPr>
        <w:t xml:space="preserve">2. </w:t>
      </w:r>
      <w:r>
        <w:rPr>
          <w:rFonts w:hint="eastAsia"/>
        </w:rPr>
        <w:t>선교는</w:t>
      </w:r>
      <w:r>
        <w:rPr>
          <w:rFonts w:hint="eastAsia"/>
        </w:rPr>
        <w:t xml:space="preserve"> </w:t>
      </w:r>
      <w:r>
        <w:rPr>
          <w:rFonts w:hint="eastAsia"/>
        </w:rPr>
        <w:t>목회를</w:t>
      </w:r>
      <w:r>
        <w:rPr>
          <w:rFonts w:hint="eastAsia"/>
        </w:rPr>
        <w:t xml:space="preserve"> </w:t>
      </w:r>
      <w:r>
        <w:rPr>
          <w:rFonts w:hint="eastAsia"/>
        </w:rPr>
        <w:t>건강하게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체력훈련</w:t>
      </w:r>
      <w:r>
        <w:rPr>
          <w:rFonts w:hint="eastAsia"/>
        </w:rPr>
        <w:t xml:space="preserve"> (</w:t>
      </w:r>
      <w:r w:rsidR="009549D7">
        <w:t xml:space="preserve">        </w:t>
      </w:r>
      <w:r>
        <w:rPr>
          <w:rFonts w:hint="eastAsia"/>
        </w:rPr>
        <w:t xml:space="preserve"> )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같습니다</w:t>
      </w:r>
      <w:r>
        <w:rPr>
          <w:rFonts w:hint="eastAsia"/>
        </w:rPr>
        <w:t xml:space="preserve">. </w:t>
      </w:r>
    </w:p>
    <w:p w:rsidR="00207753" w:rsidRDefault="00207753" w:rsidP="009E63C6">
      <w:pPr>
        <w:pStyle w:val="NoSpacing"/>
        <w:ind w:left="144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살후</w:t>
      </w:r>
      <w:r>
        <w:rPr>
          <w:rFonts w:hint="eastAsia"/>
        </w:rPr>
        <w:t xml:space="preserve">3:10)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너희와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때에도</w:t>
      </w:r>
      <w:r>
        <w:rPr>
          <w:rFonts w:hint="eastAsia"/>
        </w:rPr>
        <w:t xml:space="preserve"> </w:t>
      </w:r>
      <w:r>
        <w:rPr>
          <w:rFonts w:hint="eastAsia"/>
        </w:rPr>
        <w:t>너희에게</w:t>
      </w:r>
      <w:r>
        <w:rPr>
          <w:rFonts w:hint="eastAsia"/>
        </w:rPr>
        <w:t xml:space="preserve"> </w:t>
      </w:r>
      <w:r>
        <w:rPr>
          <w:rFonts w:hint="eastAsia"/>
        </w:rPr>
        <w:t>명하기를</w:t>
      </w:r>
      <w:r>
        <w:rPr>
          <w:rFonts w:hint="eastAsia"/>
        </w:rPr>
        <w:t xml:space="preserve"> </w:t>
      </w:r>
      <w:r>
        <w:rPr>
          <w:rFonts w:hint="eastAsia"/>
        </w:rPr>
        <w:t>누구든지</w:t>
      </w:r>
      <w:r>
        <w:rPr>
          <w:rFonts w:hint="eastAsia"/>
        </w:rPr>
        <w:t xml:space="preserve"> </w:t>
      </w:r>
      <w:r>
        <w:rPr>
          <w:rFonts w:hint="eastAsia"/>
        </w:rPr>
        <w:t>일하기</w:t>
      </w:r>
      <w:r>
        <w:rPr>
          <w:rFonts w:hint="eastAsia"/>
        </w:rPr>
        <w:t xml:space="preserve"> </w:t>
      </w:r>
      <w:r>
        <w:rPr>
          <w:rFonts w:hint="eastAsia"/>
        </w:rPr>
        <w:t>싫어하거든</w:t>
      </w:r>
      <w:r w:rsidR="009E63C6">
        <w:rPr>
          <w:rFonts w:hint="eastAsia"/>
        </w:rPr>
        <w:t xml:space="preserve"> </w:t>
      </w:r>
      <w:r>
        <w:rPr>
          <w:rFonts w:hint="eastAsia"/>
        </w:rPr>
        <w:t>먹지도</w:t>
      </w:r>
      <w:r>
        <w:rPr>
          <w:rFonts w:hint="eastAsia"/>
        </w:rPr>
        <w:t xml:space="preserve"> </w:t>
      </w:r>
      <w:r>
        <w:rPr>
          <w:rFonts w:hint="eastAsia"/>
        </w:rPr>
        <w:t>말게</w:t>
      </w:r>
      <w:r>
        <w:rPr>
          <w:rFonts w:hint="eastAsia"/>
        </w:rPr>
        <w:t xml:space="preserve"> </w:t>
      </w:r>
      <w:r>
        <w:rPr>
          <w:rFonts w:hint="eastAsia"/>
        </w:rPr>
        <w:t>하라</w:t>
      </w:r>
    </w:p>
    <w:p w:rsidR="00207753" w:rsidRDefault="00207753" w:rsidP="009E63C6">
      <w:pPr>
        <w:pStyle w:val="NoSpacing"/>
      </w:pPr>
    </w:p>
    <w:p w:rsidR="009E63C6" w:rsidRDefault="00207753" w:rsidP="009549D7">
      <w:pPr>
        <w:pStyle w:val="NoSpacing"/>
        <w:ind w:left="1620"/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4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기능은</w:t>
      </w:r>
      <w:r>
        <w:rPr>
          <w:rFonts w:hint="eastAsia"/>
        </w:rPr>
        <w:t xml:space="preserve"> </w:t>
      </w:r>
      <w:r>
        <w:rPr>
          <w:rFonts w:hint="eastAsia"/>
        </w:rPr>
        <w:t>예배</w:t>
      </w:r>
      <w:r>
        <w:rPr>
          <w:rFonts w:hint="eastAsia"/>
        </w:rPr>
        <w:t xml:space="preserve">, </w:t>
      </w:r>
      <w:r>
        <w:rPr>
          <w:rFonts w:hint="eastAsia"/>
        </w:rPr>
        <w:t>교육</w:t>
      </w:r>
      <w:r>
        <w:rPr>
          <w:rFonts w:hint="eastAsia"/>
        </w:rPr>
        <w:t xml:space="preserve">, </w:t>
      </w:r>
      <w:r>
        <w:rPr>
          <w:rFonts w:hint="eastAsia"/>
        </w:rPr>
        <w:t>친교</w:t>
      </w:r>
      <w:r>
        <w:rPr>
          <w:rFonts w:hint="eastAsia"/>
        </w:rPr>
        <w:t xml:space="preserve">, </w:t>
      </w:r>
      <w:r>
        <w:rPr>
          <w:rFonts w:hint="eastAsia"/>
        </w:rPr>
        <w:t>선교입니다</w:t>
      </w:r>
      <w:r>
        <w:rPr>
          <w:rFonts w:hint="eastAsia"/>
        </w:rPr>
        <w:t xml:space="preserve">. </w:t>
      </w:r>
    </w:p>
    <w:p w:rsidR="009E63C6" w:rsidRDefault="00207753" w:rsidP="009549D7">
      <w:pPr>
        <w:pStyle w:val="NoSpacing"/>
        <w:ind w:left="1620"/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예배</w:t>
      </w:r>
      <w:r>
        <w:rPr>
          <w:rFonts w:hint="eastAsia"/>
        </w:rPr>
        <w:t xml:space="preserve">, </w:t>
      </w:r>
      <w:r>
        <w:rPr>
          <w:rFonts w:hint="eastAsia"/>
        </w:rPr>
        <w:t>교육</w:t>
      </w:r>
      <w:r>
        <w:rPr>
          <w:rFonts w:hint="eastAsia"/>
        </w:rPr>
        <w:t xml:space="preserve">, </w:t>
      </w:r>
      <w:r>
        <w:rPr>
          <w:rFonts w:hint="eastAsia"/>
        </w:rPr>
        <w:t>친교를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건강한</w:t>
      </w:r>
      <w:r>
        <w:rPr>
          <w:rFonts w:hint="eastAsia"/>
        </w:rPr>
        <w:t xml:space="preserve"> </w:t>
      </w:r>
      <w:r>
        <w:rPr>
          <w:rFonts w:hint="eastAsia"/>
        </w:rPr>
        <w:t>음식을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먹고</w:t>
      </w:r>
      <w:r>
        <w:rPr>
          <w:rFonts w:hint="eastAsia"/>
        </w:rPr>
        <w:t xml:space="preserve"> </w:t>
      </w:r>
      <w:r>
        <w:rPr>
          <w:rFonts w:hint="eastAsia"/>
        </w:rPr>
        <w:t>운동하지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현대병에</w:t>
      </w:r>
      <w:r>
        <w:rPr>
          <w:rFonts w:hint="eastAsia"/>
        </w:rPr>
        <w:t xml:space="preserve"> </w:t>
      </w:r>
      <w:r>
        <w:rPr>
          <w:rFonts w:hint="eastAsia"/>
        </w:rPr>
        <w:t>걸립니다</w:t>
      </w:r>
      <w:r>
        <w:rPr>
          <w:rFonts w:hint="eastAsia"/>
        </w:rPr>
        <w:t xml:space="preserve">. </w:t>
      </w:r>
    </w:p>
    <w:p w:rsidR="009E63C6" w:rsidRDefault="00207753" w:rsidP="009549D7">
      <w:pPr>
        <w:pStyle w:val="NoSpacing"/>
        <w:ind w:left="1620"/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선교하지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교회들은</w:t>
      </w:r>
      <w:r>
        <w:rPr>
          <w:rFonts w:hint="eastAsia"/>
        </w:rPr>
        <w:t xml:space="preserve"> </w:t>
      </w:r>
      <w:r>
        <w:rPr>
          <w:rFonts w:hint="eastAsia"/>
        </w:rPr>
        <w:t>온갖</w:t>
      </w:r>
      <w:r>
        <w:rPr>
          <w:rFonts w:hint="eastAsia"/>
        </w:rPr>
        <w:t xml:space="preserve"> </w:t>
      </w:r>
      <w:r>
        <w:rPr>
          <w:rFonts w:hint="eastAsia"/>
        </w:rPr>
        <w:t>영적인</w:t>
      </w:r>
      <w:r>
        <w:rPr>
          <w:rFonts w:hint="eastAsia"/>
        </w:rPr>
        <w:t xml:space="preserve"> ( 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걸려</w:t>
      </w:r>
      <w:r>
        <w:rPr>
          <w:rFonts w:hint="eastAsia"/>
        </w:rPr>
        <w:t xml:space="preserve"> </w:t>
      </w:r>
      <w:r>
        <w:rPr>
          <w:rFonts w:hint="eastAsia"/>
        </w:rPr>
        <w:t>병들고</w:t>
      </w:r>
      <w:r>
        <w:rPr>
          <w:rFonts w:hint="eastAsia"/>
        </w:rPr>
        <w:t xml:space="preserve"> </w:t>
      </w:r>
      <w:r>
        <w:rPr>
          <w:rFonts w:hint="eastAsia"/>
        </w:rPr>
        <w:t>죽어갑니다</w:t>
      </w:r>
      <w:r>
        <w:rPr>
          <w:rFonts w:hint="eastAsia"/>
        </w:rPr>
        <w:t xml:space="preserve">. </w:t>
      </w:r>
    </w:p>
    <w:p w:rsidR="009E63C6" w:rsidRDefault="00207753" w:rsidP="009549D7">
      <w:pPr>
        <w:pStyle w:val="NoSpacing"/>
        <w:ind w:left="1620"/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선교는</w:t>
      </w:r>
      <w:r>
        <w:rPr>
          <w:rFonts w:hint="eastAsia"/>
        </w:rPr>
        <w:t xml:space="preserve"> </w:t>
      </w:r>
      <w:r>
        <w:rPr>
          <w:rFonts w:hint="eastAsia"/>
        </w:rPr>
        <w:t>영적인</w:t>
      </w:r>
      <w:r>
        <w:rPr>
          <w:rFonts w:hint="eastAsia"/>
        </w:rPr>
        <w:t xml:space="preserve"> </w:t>
      </w:r>
      <w:r>
        <w:rPr>
          <w:rFonts w:hint="eastAsia"/>
        </w:rPr>
        <w:t>건강을</w:t>
      </w:r>
      <w:r>
        <w:rPr>
          <w:rFonts w:hint="eastAsia"/>
        </w:rPr>
        <w:t xml:space="preserve"> </w:t>
      </w:r>
      <w:r>
        <w:rPr>
          <w:rFonts w:hint="eastAsia"/>
        </w:rPr>
        <w:t>만드는</w:t>
      </w:r>
      <w:r>
        <w:rPr>
          <w:rFonts w:hint="eastAsia"/>
        </w:rPr>
        <w:t xml:space="preserve"> </w:t>
      </w:r>
      <w:r>
        <w:rPr>
          <w:rFonts w:hint="eastAsia"/>
        </w:rPr>
        <w:t>체력훈련</w:t>
      </w:r>
      <w:r>
        <w:rPr>
          <w:rFonts w:hint="eastAsia"/>
        </w:rPr>
        <w:t xml:space="preserve"> </w:t>
      </w:r>
      <w:r>
        <w:rPr>
          <w:rFonts w:hint="eastAsia"/>
        </w:rPr>
        <w:t>운동과</w:t>
      </w:r>
      <w:r>
        <w:rPr>
          <w:rFonts w:hint="eastAsia"/>
        </w:rPr>
        <w:t xml:space="preserve"> </w:t>
      </w:r>
      <w:r>
        <w:rPr>
          <w:rFonts w:hint="eastAsia"/>
        </w:rPr>
        <w:t>같습니다</w:t>
      </w:r>
      <w:r>
        <w:rPr>
          <w:rFonts w:hint="eastAsia"/>
        </w:rPr>
        <w:t xml:space="preserve">. </w:t>
      </w:r>
    </w:p>
    <w:p w:rsidR="009549D7" w:rsidRDefault="00207753" w:rsidP="009549D7">
      <w:pPr>
        <w:pStyle w:val="NoSpacing"/>
        <w:ind w:left="1620"/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사람의</w:t>
      </w:r>
      <w:r>
        <w:rPr>
          <w:rFonts w:hint="eastAsia"/>
        </w:rPr>
        <w:t xml:space="preserve"> </w:t>
      </w:r>
      <w:r>
        <w:rPr>
          <w:rFonts w:hint="eastAsia"/>
        </w:rPr>
        <w:t>신체가</w:t>
      </w:r>
      <w:r>
        <w:rPr>
          <w:rFonts w:hint="eastAsia"/>
        </w:rPr>
        <w:t xml:space="preserve"> </w:t>
      </w:r>
      <w:r>
        <w:rPr>
          <w:rFonts w:hint="eastAsia"/>
        </w:rPr>
        <w:t>운동을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건강해지듯이</w:t>
      </w:r>
      <w:r>
        <w:rPr>
          <w:rFonts w:hint="eastAsia"/>
        </w:rPr>
        <w:t xml:space="preserve"> </w:t>
      </w:r>
      <w:r>
        <w:rPr>
          <w:rFonts w:hint="eastAsia"/>
        </w:rPr>
        <w:t>선교를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성도들이</w:t>
      </w:r>
      <w:r>
        <w:rPr>
          <w:rFonts w:hint="eastAsia"/>
        </w:rPr>
        <w:t xml:space="preserve"> </w:t>
      </w:r>
      <w:r>
        <w:rPr>
          <w:rFonts w:hint="eastAsia"/>
        </w:rPr>
        <w:t>건강해집니다</w:t>
      </w:r>
      <w:r>
        <w:rPr>
          <w:rFonts w:hint="eastAsia"/>
        </w:rPr>
        <w:t xml:space="preserve">. </w:t>
      </w:r>
    </w:p>
    <w:p w:rsidR="009549D7" w:rsidRDefault="00207753" w:rsidP="009549D7">
      <w:pPr>
        <w:pStyle w:val="NoSpacing"/>
        <w:ind w:left="1620"/>
      </w:pPr>
      <w:r>
        <w:rPr>
          <w:rFonts w:hint="eastAsia"/>
        </w:rPr>
        <w:t>=&gt;</w:t>
      </w:r>
      <w:r>
        <w:rPr>
          <w:rFonts w:hint="eastAsia"/>
        </w:rPr>
        <w:t>선교하는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건강해지고</w:t>
      </w:r>
      <w:r>
        <w:rPr>
          <w:rFonts w:hint="eastAsia"/>
        </w:rPr>
        <w:t xml:space="preserve">,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축복을</w:t>
      </w:r>
      <w:r>
        <w:rPr>
          <w:rFonts w:hint="eastAsia"/>
        </w:rPr>
        <w:t xml:space="preserve"> </w:t>
      </w:r>
      <w:r>
        <w:rPr>
          <w:rFonts w:hint="eastAsia"/>
        </w:rPr>
        <w:t>누리는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쉽게</w:t>
      </w:r>
      <w:r>
        <w:rPr>
          <w:rFonts w:hint="eastAsia"/>
        </w:rPr>
        <w:t xml:space="preserve"> </w:t>
      </w:r>
      <w:r>
        <w:rPr>
          <w:rFonts w:hint="eastAsia"/>
        </w:rPr>
        <w:t>경험합니다</w:t>
      </w:r>
      <w:r>
        <w:rPr>
          <w:rFonts w:hint="eastAsia"/>
        </w:rPr>
        <w:t>.</w:t>
      </w:r>
    </w:p>
    <w:p w:rsidR="009549D7" w:rsidRDefault="009549D7" w:rsidP="009E63C6">
      <w:pPr>
        <w:pStyle w:val="NoSpacing"/>
      </w:pPr>
    </w:p>
    <w:p w:rsidR="009549D7" w:rsidRDefault="00207753" w:rsidP="009549D7">
      <w:pPr>
        <w:pStyle w:val="NoSpacing"/>
        <w:ind w:left="1440" w:firstLine="45"/>
      </w:pPr>
      <w:r>
        <w:rPr>
          <w:rFonts w:hint="eastAsia"/>
        </w:rPr>
        <w:t xml:space="preserve">3. </w:t>
      </w:r>
      <w:r>
        <w:rPr>
          <w:rFonts w:hint="eastAsia"/>
        </w:rPr>
        <w:t>선교는</w:t>
      </w:r>
      <w:r>
        <w:rPr>
          <w:rFonts w:hint="eastAsia"/>
        </w:rPr>
        <w:t xml:space="preserve"> </w:t>
      </w:r>
      <w:r>
        <w:rPr>
          <w:rFonts w:hint="eastAsia"/>
        </w:rPr>
        <w:t>안디옥</w:t>
      </w:r>
      <w:r>
        <w:rPr>
          <w:rFonts w:hint="eastAsia"/>
        </w:rPr>
        <w:t xml:space="preserve"> ( </w:t>
      </w:r>
      <w:r w:rsidR="009549D7">
        <w:t xml:space="preserve">        </w:t>
      </w:r>
      <w:r>
        <w:rPr>
          <w:rFonts w:hint="eastAsia"/>
        </w:rPr>
        <w:t>)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시작되었습니다</w:t>
      </w:r>
      <w:r>
        <w:rPr>
          <w:rFonts w:hint="eastAsia"/>
        </w:rPr>
        <w:t xml:space="preserve">. </w:t>
      </w:r>
    </w:p>
    <w:p w:rsidR="00207753" w:rsidRDefault="00207753" w:rsidP="009549D7">
      <w:pPr>
        <w:pStyle w:val="NoSpacing"/>
        <w:ind w:left="1440" w:firstLine="45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행</w:t>
      </w:r>
      <w:r>
        <w:rPr>
          <w:rFonts w:hint="eastAsia"/>
        </w:rPr>
        <w:t>13:1)</w:t>
      </w:r>
      <w:r>
        <w:rPr>
          <w:rFonts w:hint="eastAsia"/>
        </w:rPr>
        <w:t>『안디옥</w:t>
      </w:r>
      <w:r>
        <w:rPr>
          <w:rFonts w:hint="eastAsia"/>
        </w:rPr>
        <w:t xml:space="preserve"> </w:t>
      </w:r>
      <w:r>
        <w:rPr>
          <w:rFonts w:hint="eastAsia"/>
        </w:rPr>
        <w:t>교회에</w:t>
      </w:r>
      <w:r>
        <w:rPr>
          <w:rFonts w:hint="eastAsia"/>
        </w:rPr>
        <w:t xml:space="preserve"> </w:t>
      </w:r>
      <w:r>
        <w:rPr>
          <w:rFonts w:hint="eastAsia"/>
        </w:rPr>
        <w:t>선지자들과</w:t>
      </w:r>
      <w:r>
        <w:rPr>
          <w:rFonts w:hint="eastAsia"/>
        </w:rPr>
        <w:t xml:space="preserve"> </w:t>
      </w:r>
      <w:r>
        <w:rPr>
          <w:rFonts w:hint="eastAsia"/>
        </w:rPr>
        <w:t>교사들이</w:t>
      </w:r>
      <w:r>
        <w:rPr>
          <w:rFonts w:hint="eastAsia"/>
        </w:rPr>
        <w:t xml:space="preserve"> </w:t>
      </w:r>
      <w:r>
        <w:rPr>
          <w:rFonts w:hint="eastAsia"/>
        </w:rPr>
        <w:t>있으니</w:t>
      </w:r>
      <w:r>
        <w:rPr>
          <w:rFonts w:hint="eastAsia"/>
        </w:rPr>
        <w:t xml:space="preserve"> </w:t>
      </w:r>
      <w:r>
        <w:rPr>
          <w:rFonts w:hint="eastAsia"/>
        </w:rPr>
        <w:t>곧</w:t>
      </w:r>
      <w:r>
        <w:rPr>
          <w:rFonts w:hint="eastAsia"/>
        </w:rPr>
        <w:t xml:space="preserve"> </w:t>
      </w:r>
      <w:r>
        <w:rPr>
          <w:rFonts w:hint="eastAsia"/>
        </w:rPr>
        <w:t>바나바와</w:t>
      </w:r>
      <w:r>
        <w:rPr>
          <w:rFonts w:hint="eastAsia"/>
        </w:rPr>
        <w:t xml:space="preserve"> </w:t>
      </w:r>
      <w:r>
        <w:rPr>
          <w:rFonts w:hint="eastAsia"/>
        </w:rPr>
        <w:t>니게르라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시므온과</w:t>
      </w:r>
      <w:r w:rsidR="009549D7">
        <w:rPr>
          <w:rFonts w:hint="eastAsia"/>
        </w:rPr>
        <w:t xml:space="preserve"> </w:t>
      </w:r>
      <w:r>
        <w:rPr>
          <w:rFonts w:hint="eastAsia"/>
        </w:rPr>
        <w:t>구레네</w:t>
      </w:r>
      <w:r>
        <w:rPr>
          <w:rFonts w:hint="eastAsia"/>
        </w:rPr>
        <w:t xml:space="preserve"> </w:t>
      </w:r>
      <w:r>
        <w:rPr>
          <w:rFonts w:hint="eastAsia"/>
        </w:rPr>
        <w:t>사람</w:t>
      </w:r>
      <w:r>
        <w:rPr>
          <w:rFonts w:hint="eastAsia"/>
        </w:rPr>
        <w:t xml:space="preserve"> </w:t>
      </w:r>
      <w:r>
        <w:rPr>
          <w:rFonts w:hint="eastAsia"/>
        </w:rPr>
        <w:t>루기오와</w:t>
      </w:r>
      <w:r>
        <w:rPr>
          <w:rFonts w:hint="eastAsia"/>
        </w:rPr>
        <w:t xml:space="preserve"> </w:t>
      </w:r>
      <w:r>
        <w:rPr>
          <w:rFonts w:hint="eastAsia"/>
        </w:rPr>
        <w:t>분봉</w:t>
      </w:r>
      <w:r>
        <w:rPr>
          <w:rFonts w:hint="eastAsia"/>
        </w:rPr>
        <w:t xml:space="preserve"> </w:t>
      </w:r>
      <w:r>
        <w:rPr>
          <w:rFonts w:hint="eastAsia"/>
        </w:rPr>
        <w:t>왕</w:t>
      </w:r>
      <w:r>
        <w:rPr>
          <w:rFonts w:hint="eastAsia"/>
        </w:rPr>
        <w:t xml:space="preserve"> </w:t>
      </w:r>
      <w:r>
        <w:rPr>
          <w:rFonts w:hint="eastAsia"/>
        </w:rPr>
        <w:t>헤롯의</w:t>
      </w:r>
      <w:r>
        <w:rPr>
          <w:rFonts w:hint="eastAsia"/>
        </w:rPr>
        <w:t xml:space="preserve"> </w:t>
      </w:r>
      <w:r>
        <w:rPr>
          <w:rFonts w:hint="eastAsia"/>
        </w:rPr>
        <w:t>젖동생</w:t>
      </w:r>
      <w:r>
        <w:rPr>
          <w:rFonts w:hint="eastAsia"/>
        </w:rPr>
        <w:t xml:space="preserve"> </w:t>
      </w:r>
      <w:r>
        <w:rPr>
          <w:rFonts w:hint="eastAsia"/>
        </w:rPr>
        <w:t>마나엔과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사울이라』</w:t>
      </w:r>
      <w:r>
        <w:rPr>
          <w:rFonts w:hint="eastAsia"/>
        </w:rPr>
        <w:t>(2)</w:t>
      </w:r>
      <w:r>
        <w:rPr>
          <w:rFonts w:hint="eastAsia"/>
        </w:rPr>
        <w:t>『주를</w:t>
      </w:r>
      <w:r>
        <w:rPr>
          <w:rFonts w:hint="eastAsia"/>
        </w:rPr>
        <w:t xml:space="preserve"> </w:t>
      </w:r>
      <w:r>
        <w:rPr>
          <w:rFonts w:hint="eastAsia"/>
        </w:rPr>
        <w:t>섬겨</w:t>
      </w:r>
      <w:r>
        <w:rPr>
          <w:rFonts w:hint="eastAsia"/>
        </w:rPr>
        <w:t xml:space="preserve"> </w:t>
      </w:r>
      <w:r>
        <w:rPr>
          <w:rFonts w:hint="eastAsia"/>
        </w:rPr>
        <w:t>금식할</w:t>
      </w:r>
      <w:r w:rsidR="009549D7">
        <w:rPr>
          <w:rFonts w:hint="eastAsia"/>
        </w:rPr>
        <w:t xml:space="preserve"> </w:t>
      </w:r>
      <w:r>
        <w:rPr>
          <w:rFonts w:hint="eastAsia"/>
        </w:rPr>
        <w:t>때에</w:t>
      </w:r>
      <w:r>
        <w:rPr>
          <w:rFonts w:hint="eastAsia"/>
        </w:rPr>
        <w:t xml:space="preserve"> </w:t>
      </w:r>
      <w:r>
        <w:rPr>
          <w:rFonts w:hint="eastAsia"/>
        </w:rPr>
        <w:t>성령이</w:t>
      </w:r>
      <w:r>
        <w:rPr>
          <w:rFonts w:hint="eastAsia"/>
        </w:rPr>
        <w:t xml:space="preserve"> </w:t>
      </w:r>
      <w:r>
        <w:rPr>
          <w:rFonts w:hint="eastAsia"/>
        </w:rPr>
        <w:t>이르시되</w:t>
      </w:r>
      <w:r>
        <w:rPr>
          <w:rFonts w:hint="eastAsia"/>
        </w:rPr>
        <w:t xml:space="preserve">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불러</w:t>
      </w:r>
      <w:r>
        <w:rPr>
          <w:rFonts w:hint="eastAsia"/>
        </w:rPr>
        <w:t xml:space="preserve"> </w:t>
      </w:r>
      <w:r>
        <w:rPr>
          <w:rFonts w:hint="eastAsia"/>
        </w:rPr>
        <w:t>시키는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위하여</w:t>
      </w:r>
      <w:r>
        <w:rPr>
          <w:rFonts w:hint="eastAsia"/>
        </w:rPr>
        <w:t xml:space="preserve"> </w:t>
      </w:r>
      <w:r>
        <w:rPr>
          <w:rFonts w:hint="eastAsia"/>
        </w:rPr>
        <w:t>바나바와</w:t>
      </w:r>
      <w:r>
        <w:rPr>
          <w:rFonts w:hint="eastAsia"/>
        </w:rPr>
        <w:t xml:space="preserve"> </w:t>
      </w:r>
      <w:r>
        <w:rPr>
          <w:rFonts w:hint="eastAsia"/>
        </w:rPr>
        <w:t>사울을</w:t>
      </w:r>
      <w:r>
        <w:rPr>
          <w:rFonts w:hint="eastAsia"/>
        </w:rPr>
        <w:t xml:space="preserve"> </w:t>
      </w:r>
      <w:r>
        <w:rPr>
          <w:rFonts w:hint="eastAsia"/>
        </w:rPr>
        <w:t>따로</w:t>
      </w:r>
      <w:r>
        <w:rPr>
          <w:rFonts w:hint="eastAsia"/>
        </w:rPr>
        <w:t xml:space="preserve"> </w:t>
      </w:r>
      <w:r>
        <w:rPr>
          <w:rFonts w:hint="eastAsia"/>
        </w:rPr>
        <w:t>세우라</w:t>
      </w:r>
      <w:r>
        <w:rPr>
          <w:rFonts w:hint="eastAsia"/>
        </w:rPr>
        <w:t xml:space="preserve"> </w:t>
      </w:r>
      <w:r>
        <w:rPr>
          <w:rFonts w:hint="eastAsia"/>
        </w:rPr>
        <w:t>하시니』</w:t>
      </w:r>
      <w:r w:rsidR="009549D7">
        <w:rPr>
          <w:rFonts w:hint="eastAsia"/>
        </w:rPr>
        <w:t xml:space="preserve"> </w:t>
      </w:r>
      <w:r>
        <w:rPr>
          <w:rFonts w:hint="eastAsia"/>
        </w:rPr>
        <w:t>(3)</w:t>
      </w:r>
      <w:r>
        <w:rPr>
          <w:rFonts w:hint="eastAsia"/>
        </w:rPr>
        <w:t>『이에</w:t>
      </w:r>
      <w:r>
        <w:rPr>
          <w:rFonts w:hint="eastAsia"/>
        </w:rPr>
        <w:t xml:space="preserve"> </w:t>
      </w:r>
      <w:r>
        <w:rPr>
          <w:rFonts w:hint="eastAsia"/>
        </w:rPr>
        <w:t>금식하며</w:t>
      </w:r>
      <w:r>
        <w:rPr>
          <w:rFonts w:hint="eastAsia"/>
        </w:rPr>
        <w:t xml:space="preserve"> </w:t>
      </w:r>
      <w:r>
        <w:rPr>
          <w:rFonts w:hint="eastAsia"/>
        </w:rPr>
        <w:t>기도하고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사람에게</w:t>
      </w:r>
      <w:r>
        <w:rPr>
          <w:rFonts w:hint="eastAsia"/>
        </w:rPr>
        <w:t xml:space="preserve"> </w:t>
      </w:r>
      <w:r>
        <w:rPr>
          <w:rFonts w:hint="eastAsia"/>
        </w:rPr>
        <w:t>안수하여</w:t>
      </w:r>
      <w:r>
        <w:rPr>
          <w:rFonts w:hint="eastAsia"/>
        </w:rPr>
        <w:t xml:space="preserve"> </w:t>
      </w:r>
      <w:r>
        <w:rPr>
          <w:rFonts w:hint="eastAsia"/>
        </w:rPr>
        <w:t>보내니라』</w:t>
      </w:r>
    </w:p>
    <w:p w:rsidR="00207753" w:rsidRDefault="00207753" w:rsidP="009E63C6">
      <w:pPr>
        <w:pStyle w:val="NoSpacing"/>
      </w:pPr>
    </w:p>
    <w:p w:rsidR="009549D7" w:rsidRDefault="00207753" w:rsidP="009549D7">
      <w:pPr>
        <w:pStyle w:val="NoSpacing"/>
        <w:tabs>
          <w:tab w:val="left" w:pos="1620"/>
        </w:tabs>
        <w:ind w:left="1530"/>
      </w:pPr>
      <w:r>
        <w:rPr>
          <w:rFonts w:hint="eastAsia"/>
        </w:rPr>
        <w:lastRenderedPageBreak/>
        <w:t>●</w:t>
      </w:r>
      <w:r>
        <w:rPr>
          <w:rFonts w:hint="eastAsia"/>
        </w:rPr>
        <w:t xml:space="preserve"> </w:t>
      </w:r>
      <w:r>
        <w:rPr>
          <w:rFonts w:hint="eastAsia"/>
        </w:rPr>
        <w:t>하나님은</w:t>
      </w:r>
      <w:r>
        <w:rPr>
          <w:rFonts w:hint="eastAsia"/>
        </w:rPr>
        <w:t xml:space="preserve"> </w:t>
      </w:r>
      <w:r>
        <w:rPr>
          <w:rFonts w:hint="eastAsia"/>
        </w:rPr>
        <w:t>세계선교에</w:t>
      </w:r>
      <w:r>
        <w:rPr>
          <w:rFonts w:hint="eastAsia"/>
        </w:rPr>
        <w:t xml:space="preserve"> </w:t>
      </w:r>
      <w:r>
        <w:rPr>
          <w:rFonts w:hint="eastAsia"/>
        </w:rPr>
        <w:t>예루살렘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사용하지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안디옥</w:t>
      </w:r>
      <w:r>
        <w:rPr>
          <w:rFonts w:hint="eastAsia"/>
        </w:rPr>
        <w:t xml:space="preserve"> </w:t>
      </w:r>
      <w:r>
        <w:rPr>
          <w:rFonts w:hint="eastAsia"/>
        </w:rPr>
        <w:t>이민교회를</w:t>
      </w:r>
      <w:r>
        <w:rPr>
          <w:rFonts w:hint="eastAsia"/>
        </w:rPr>
        <w:t xml:space="preserve"> </w:t>
      </w:r>
      <w:r>
        <w:rPr>
          <w:rFonts w:hint="eastAsia"/>
        </w:rPr>
        <w:t>사용하셨습니다</w:t>
      </w:r>
      <w:r>
        <w:rPr>
          <w:rFonts w:hint="eastAsia"/>
        </w:rPr>
        <w:t xml:space="preserve">. </w:t>
      </w:r>
    </w:p>
    <w:p w:rsidR="009549D7" w:rsidRDefault="00207753" w:rsidP="009549D7">
      <w:pPr>
        <w:pStyle w:val="NoSpacing"/>
        <w:ind w:left="1530"/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이민교회의</w:t>
      </w:r>
      <w:r>
        <w:rPr>
          <w:rFonts w:hint="eastAsia"/>
        </w:rPr>
        <w:t xml:space="preserve"> </w:t>
      </w:r>
      <w:r>
        <w:rPr>
          <w:rFonts w:hint="eastAsia"/>
        </w:rPr>
        <w:t>환경</w:t>
      </w:r>
      <w:r>
        <w:rPr>
          <w:rFonts w:hint="eastAsia"/>
        </w:rPr>
        <w:t>(Context)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선교지이기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선교의</w:t>
      </w:r>
      <w:r>
        <w:rPr>
          <w:rFonts w:hint="eastAsia"/>
        </w:rPr>
        <w:t xml:space="preserve"> </w:t>
      </w:r>
      <w:r>
        <w:rPr>
          <w:rFonts w:hint="eastAsia"/>
        </w:rPr>
        <w:t>최적지입니다</w:t>
      </w:r>
      <w:r>
        <w:rPr>
          <w:rFonts w:hint="eastAsia"/>
        </w:rPr>
        <w:t xml:space="preserve">. </w:t>
      </w:r>
    </w:p>
    <w:p w:rsidR="00207753" w:rsidRDefault="00207753" w:rsidP="009549D7">
      <w:pPr>
        <w:pStyle w:val="NoSpacing"/>
        <w:ind w:left="1530"/>
        <w:rPr>
          <w:rFonts w:hint="eastAsia"/>
        </w:rPr>
      </w:pPr>
      <w:r>
        <w:rPr>
          <w:rFonts w:hint="eastAsia"/>
        </w:rPr>
        <w:t>예</w:t>
      </w:r>
      <w:r>
        <w:rPr>
          <w:rFonts w:hint="eastAsia"/>
        </w:rPr>
        <w:t xml:space="preserve">)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이민교회</w:t>
      </w:r>
      <w:r>
        <w:rPr>
          <w:rFonts w:hint="eastAsia"/>
        </w:rPr>
        <w:t>!</w:t>
      </w:r>
    </w:p>
    <w:p w:rsidR="00207753" w:rsidRDefault="00207753" w:rsidP="009E63C6">
      <w:pPr>
        <w:pStyle w:val="NoSpacing"/>
      </w:pPr>
    </w:p>
    <w:p w:rsidR="009549D7" w:rsidRDefault="00207753" w:rsidP="009549D7">
      <w:pPr>
        <w:pStyle w:val="NoSpacing"/>
        <w:ind w:left="720" w:firstLine="720"/>
      </w:pPr>
      <w:r>
        <w:rPr>
          <w:rFonts w:hint="eastAsia"/>
        </w:rPr>
        <w:t xml:space="preserve">4. </w:t>
      </w:r>
      <w:r>
        <w:rPr>
          <w:rFonts w:hint="eastAsia"/>
        </w:rPr>
        <w:t>선교의</w:t>
      </w:r>
      <w:r>
        <w:rPr>
          <w:rFonts w:hint="eastAsia"/>
        </w:rPr>
        <w:t xml:space="preserve"> </w:t>
      </w:r>
      <w:r>
        <w:rPr>
          <w:rFonts w:hint="eastAsia"/>
        </w:rPr>
        <w:t>적임자는</w:t>
      </w:r>
      <w:r>
        <w:rPr>
          <w:rFonts w:hint="eastAsia"/>
        </w:rPr>
        <w:t xml:space="preserve"> (</w:t>
      </w:r>
      <w:r w:rsidR="009549D7">
        <w:t xml:space="preserve">      </w:t>
      </w:r>
      <w:r>
        <w:rPr>
          <w:rFonts w:hint="eastAsia"/>
        </w:rPr>
        <w:t xml:space="preserve"> )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성도들입니다</w:t>
      </w:r>
      <w:r>
        <w:rPr>
          <w:rFonts w:hint="eastAsia"/>
        </w:rPr>
        <w:t xml:space="preserve">. </w:t>
      </w:r>
    </w:p>
    <w:p w:rsidR="00207753" w:rsidRDefault="00207753" w:rsidP="009549D7">
      <w:pPr>
        <w:pStyle w:val="NoSpacing"/>
        <w:ind w:left="144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창</w:t>
      </w:r>
      <w:r>
        <w:rPr>
          <w:rFonts w:hint="eastAsia"/>
        </w:rPr>
        <w:t>12:1)</w:t>
      </w:r>
      <w:r>
        <w:rPr>
          <w:rFonts w:hint="eastAsia"/>
        </w:rPr>
        <w:t>『여호와께서</w:t>
      </w:r>
      <w:r>
        <w:rPr>
          <w:rFonts w:hint="eastAsia"/>
        </w:rPr>
        <w:t xml:space="preserve"> </w:t>
      </w:r>
      <w:r>
        <w:rPr>
          <w:rFonts w:hint="eastAsia"/>
        </w:rPr>
        <w:t>아브람에게</w:t>
      </w:r>
      <w:r>
        <w:rPr>
          <w:rFonts w:hint="eastAsia"/>
        </w:rPr>
        <w:t xml:space="preserve"> </w:t>
      </w:r>
      <w:r>
        <w:rPr>
          <w:rFonts w:hint="eastAsia"/>
        </w:rPr>
        <w:t>이르시되</w:t>
      </w:r>
      <w:r>
        <w:rPr>
          <w:rFonts w:hint="eastAsia"/>
        </w:rPr>
        <w:t xml:space="preserve"> </w:t>
      </w:r>
      <w:r>
        <w:rPr>
          <w:rFonts w:hint="eastAsia"/>
        </w:rPr>
        <w:t>너는</w:t>
      </w:r>
      <w:r>
        <w:rPr>
          <w:rFonts w:hint="eastAsia"/>
        </w:rPr>
        <w:t xml:space="preserve"> </w:t>
      </w:r>
      <w:r>
        <w:rPr>
          <w:rFonts w:hint="eastAsia"/>
        </w:rPr>
        <w:t>너의</w:t>
      </w:r>
      <w:r>
        <w:rPr>
          <w:rFonts w:hint="eastAsia"/>
        </w:rPr>
        <w:t xml:space="preserve"> </w:t>
      </w:r>
      <w:r>
        <w:rPr>
          <w:rFonts w:hint="eastAsia"/>
        </w:rPr>
        <w:t>고향과</w:t>
      </w:r>
      <w:r>
        <w:rPr>
          <w:rFonts w:hint="eastAsia"/>
        </w:rPr>
        <w:t xml:space="preserve"> </w:t>
      </w:r>
      <w:r>
        <w:rPr>
          <w:rFonts w:hint="eastAsia"/>
        </w:rPr>
        <w:t>친척과</w:t>
      </w:r>
      <w:r>
        <w:rPr>
          <w:rFonts w:hint="eastAsia"/>
        </w:rPr>
        <w:t xml:space="preserve"> </w:t>
      </w:r>
      <w:r>
        <w:rPr>
          <w:rFonts w:hint="eastAsia"/>
        </w:rPr>
        <w:t>아버지의</w:t>
      </w:r>
      <w:r>
        <w:rPr>
          <w:rFonts w:hint="eastAsia"/>
        </w:rPr>
        <w:t xml:space="preserve"> </w:t>
      </w:r>
      <w:r>
        <w:rPr>
          <w:rFonts w:hint="eastAsia"/>
        </w:rPr>
        <w:t>집을</w:t>
      </w:r>
      <w:r>
        <w:rPr>
          <w:rFonts w:hint="eastAsia"/>
        </w:rPr>
        <w:t xml:space="preserve"> </w:t>
      </w:r>
      <w:r>
        <w:rPr>
          <w:rFonts w:hint="eastAsia"/>
        </w:rPr>
        <w:t>떠나</w:t>
      </w:r>
      <w:r>
        <w:rPr>
          <w:rFonts w:hint="eastAsia"/>
        </w:rPr>
        <w:t xml:space="preserve"> </w:t>
      </w:r>
      <w:r>
        <w:rPr>
          <w:rFonts w:hint="eastAsia"/>
        </w:rPr>
        <w:t>내가</w:t>
      </w:r>
      <w:r w:rsidR="009549D7">
        <w:rPr>
          <w:rFonts w:hint="eastAsia"/>
        </w:rPr>
        <w:t xml:space="preserve"> </w:t>
      </w:r>
      <w:r>
        <w:rPr>
          <w:rFonts w:hint="eastAsia"/>
        </w:rPr>
        <w:t>네게</w:t>
      </w:r>
      <w:r>
        <w:rPr>
          <w:rFonts w:hint="eastAsia"/>
        </w:rPr>
        <w:t xml:space="preserve"> </w:t>
      </w:r>
      <w:r>
        <w:rPr>
          <w:rFonts w:hint="eastAsia"/>
        </w:rPr>
        <w:t>보여</w:t>
      </w:r>
      <w:r>
        <w:rPr>
          <w:rFonts w:hint="eastAsia"/>
        </w:rPr>
        <w:t xml:space="preserve"> </w:t>
      </w:r>
      <w:r>
        <w:rPr>
          <w:rFonts w:hint="eastAsia"/>
        </w:rPr>
        <w:t>줄</w:t>
      </w:r>
      <w:r>
        <w:rPr>
          <w:rFonts w:hint="eastAsia"/>
        </w:rPr>
        <w:t xml:space="preserve"> </w:t>
      </w:r>
      <w:r>
        <w:rPr>
          <w:rFonts w:hint="eastAsia"/>
        </w:rPr>
        <w:t>땅으로</w:t>
      </w:r>
      <w:r>
        <w:rPr>
          <w:rFonts w:hint="eastAsia"/>
        </w:rPr>
        <w:t xml:space="preserve"> </w:t>
      </w:r>
      <w:r>
        <w:rPr>
          <w:rFonts w:hint="eastAsia"/>
        </w:rPr>
        <w:t>가라』</w:t>
      </w:r>
    </w:p>
    <w:p w:rsidR="00207753" w:rsidRDefault="00207753" w:rsidP="009E63C6">
      <w:pPr>
        <w:pStyle w:val="NoSpacing"/>
      </w:pPr>
    </w:p>
    <w:p w:rsidR="009549D7" w:rsidRDefault="00207753" w:rsidP="009549D7">
      <w:pPr>
        <w:pStyle w:val="NoSpacing"/>
        <w:ind w:left="720" w:firstLine="810"/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성경의</w:t>
      </w:r>
      <w:r>
        <w:rPr>
          <w:rFonts w:hint="eastAsia"/>
        </w:rPr>
        <w:t xml:space="preserve"> </w:t>
      </w:r>
      <w:r>
        <w:rPr>
          <w:rFonts w:hint="eastAsia"/>
        </w:rPr>
        <w:t>주인공들은</w:t>
      </w:r>
      <w:r>
        <w:rPr>
          <w:rFonts w:hint="eastAsia"/>
        </w:rPr>
        <w:t xml:space="preserve"> </w:t>
      </w:r>
      <w:r>
        <w:rPr>
          <w:rFonts w:hint="eastAsia"/>
        </w:rPr>
        <w:t>이민자들</w:t>
      </w:r>
      <w:r>
        <w:rPr>
          <w:rFonts w:hint="eastAsia"/>
        </w:rPr>
        <w:t xml:space="preserve"> </w:t>
      </w:r>
      <w:r>
        <w:rPr>
          <w:rFonts w:hint="eastAsia"/>
        </w:rPr>
        <w:t>이었습니다</w:t>
      </w:r>
      <w:r>
        <w:rPr>
          <w:rFonts w:hint="eastAsia"/>
        </w:rPr>
        <w:t xml:space="preserve">. </w:t>
      </w:r>
    </w:p>
    <w:p w:rsidR="009549D7" w:rsidRDefault="00207753" w:rsidP="009549D7">
      <w:pPr>
        <w:pStyle w:val="NoSpacing"/>
        <w:ind w:left="1530"/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믿음의</w:t>
      </w:r>
      <w:r>
        <w:rPr>
          <w:rFonts w:hint="eastAsia"/>
        </w:rPr>
        <w:t xml:space="preserve"> </w:t>
      </w:r>
      <w:r>
        <w:rPr>
          <w:rFonts w:hint="eastAsia"/>
        </w:rPr>
        <w:t>조상</w:t>
      </w:r>
      <w:r>
        <w:rPr>
          <w:rFonts w:hint="eastAsia"/>
        </w:rPr>
        <w:t xml:space="preserve"> </w:t>
      </w:r>
      <w:r>
        <w:rPr>
          <w:rFonts w:hint="eastAsia"/>
        </w:rPr>
        <w:t>아브라함은</w:t>
      </w:r>
      <w:r>
        <w:rPr>
          <w:rFonts w:hint="eastAsia"/>
        </w:rPr>
        <w:t xml:space="preserve"> </w:t>
      </w:r>
      <w:r>
        <w:rPr>
          <w:rFonts w:hint="eastAsia"/>
        </w:rPr>
        <w:t>갈대아에서</w:t>
      </w:r>
      <w:r>
        <w:rPr>
          <w:rFonts w:hint="eastAsia"/>
        </w:rPr>
        <w:t xml:space="preserve"> </w:t>
      </w:r>
      <w:r>
        <w:rPr>
          <w:rFonts w:hint="eastAsia"/>
        </w:rPr>
        <w:t>팔레스타인으로</w:t>
      </w:r>
      <w:r>
        <w:rPr>
          <w:rFonts w:hint="eastAsia"/>
        </w:rPr>
        <w:t xml:space="preserve"> </w:t>
      </w:r>
      <w:r>
        <w:rPr>
          <w:rFonts w:hint="eastAsia"/>
        </w:rPr>
        <w:t>이민간</w:t>
      </w:r>
      <w:r>
        <w:rPr>
          <w:rFonts w:hint="eastAsia"/>
        </w:rPr>
        <w:t xml:space="preserve"> </w:t>
      </w:r>
      <w:r>
        <w:rPr>
          <w:rFonts w:hint="eastAsia"/>
        </w:rPr>
        <w:t>이민자였습니다</w:t>
      </w:r>
      <w:r>
        <w:rPr>
          <w:rFonts w:hint="eastAsia"/>
        </w:rPr>
        <w:t xml:space="preserve">. </w:t>
      </w:r>
      <w:r w:rsidR="009549D7">
        <w:t xml:space="preserve"> </w:t>
      </w: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요셉은</w:t>
      </w:r>
      <w:r>
        <w:rPr>
          <w:rFonts w:hint="eastAsia"/>
        </w:rPr>
        <w:t xml:space="preserve"> </w:t>
      </w:r>
      <w:r>
        <w:rPr>
          <w:rFonts w:hint="eastAsia"/>
        </w:rPr>
        <w:t>팔레스타인에서</w:t>
      </w:r>
      <w:r>
        <w:rPr>
          <w:rFonts w:hint="eastAsia"/>
        </w:rPr>
        <w:t xml:space="preserve"> </w:t>
      </w:r>
      <w:r>
        <w:rPr>
          <w:rFonts w:hint="eastAsia"/>
        </w:rPr>
        <w:t>이집트로</w:t>
      </w:r>
      <w:r>
        <w:rPr>
          <w:rFonts w:hint="eastAsia"/>
        </w:rPr>
        <w:t xml:space="preserve"> </w:t>
      </w:r>
      <w:r>
        <w:rPr>
          <w:rFonts w:hint="eastAsia"/>
        </w:rPr>
        <w:t>이민간</w:t>
      </w:r>
      <w:r>
        <w:rPr>
          <w:rFonts w:hint="eastAsia"/>
        </w:rPr>
        <w:t xml:space="preserve"> </w:t>
      </w:r>
      <w:r>
        <w:rPr>
          <w:rFonts w:hint="eastAsia"/>
        </w:rPr>
        <w:t>이민자였습니다</w:t>
      </w:r>
      <w:r>
        <w:rPr>
          <w:rFonts w:hint="eastAsia"/>
        </w:rPr>
        <w:t xml:space="preserve">. </w:t>
      </w:r>
    </w:p>
    <w:p w:rsidR="009549D7" w:rsidRDefault="00207753" w:rsidP="009549D7">
      <w:pPr>
        <w:pStyle w:val="NoSpacing"/>
        <w:tabs>
          <w:tab w:val="left" w:pos="1530"/>
        </w:tabs>
        <w:ind w:left="720" w:firstLine="810"/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모세는</w:t>
      </w:r>
      <w:r>
        <w:rPr>
          <w:rFonts w:hint="eastAsia"/>
        </w:rPr>
        <w:t xml:space="preserve"> </w:t>
      </w:r>
      <w:r>
        <w:rPr>
          <w:rFonts w:hint="eastAsia"/>
        </w:rPr>
        <w:t>이민간</w:t>
      </w:r>
      <w:r>
        <w:rPr>
          <w:rFonts w:hint="eastAsia"/>
        </w:rPr>
        <w:t xml:space="preserve"> </w:t>
      </w:r>
      <w:r>
        <w:rPr>
          <w:rFonts w:hint="eastAsia"/>
        </w:rPr>
        <w:t>나라</w:t>
      </w:r>
      <w:r>
        <w:rPr>
          <w:rFonts w:hint="eastAsia"/>
        </w:rPr>
        <w:t xml:space="preserve"> </w:t>
      </w:r>
      <w:r>
        <w:rPr>
          <w:rFonts w:hint="eastAsia"/>
        </w:rPr>
        <w:t>이집트에서</w:t>
      </w:r>
      <w:r>
        <w:rPr>
          <w:rFonts w:hint="eastAsia"/>
        </w:rPr>
        <w:t xml:space="preserve"> </w:t>
      </w:r>
      <w:r>
        <w:rPr>
          <w:rFonts w:hint="eastAsia"/>
        </w:rPr>
        <w:t>자란</w:t>
      </w:r>
      <w:r>
        <w:rPr>
          <w:rFonts w:hint="eastAsia"/>
        </w:rPr>
        <w:t xml:space="preserve"> </w:t>
      </w:r>
      <w:r>
        <w:rPr>
          <w:rFonts w:hint="eastAsia"/>
        </w:rPr>
        <w:t>이민자의</w:t>
      </w:r>
      <w:r>
        <w:rPr>
          <w:rFonts w:hint="eastAsia"/>
        </w:rPr>
        <w:t xml:space="preserve"> </w:t>
      </w:r>
      <w:r>
        <w:rPr>
          <w:rFonts w:hint="eastAsia"/>
        </w:rPr>
        <w:t>후손이었습니다</w:t>
      </w:r>
      <w:r>
        <w:rPr>
          <w:rFonts w:hint="eastAsia"/>
        </w:rPr>
        <w:t xml:space="preserve">. </w:t>
      </w:r>
    </w:p>
    <w:p w:rsidR="009549D7" w:rsidRDefault="00207753" w:rsidP="009549D7">
      <w:pPr>
        <w:pStyle w:val="NoSpacing"/>
        <w:tabs>
          <w:tab w:val="left" w:pos="1530"/>
        </w:tabs>
        <w:ind w:left="720" w:firstLine="810"/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여호수아는</w:t>
      </w:r>
      <w:r>
        <w:rPr>
          <w:rFonts w:hint="eastAsia"/>
        </w:rPr>
        <w:t xml:space="preserve"> </w:t>
      </w:r>
      <w:r>
        <w:rPr>
          <w:rFonts w:hint="eastAsia"/>
        </w:rPr>
        <w:t>이집트에서</w:t>
      </w:r>
      <w:r>
        <w:rPr>
          <w:rFonts w:hint="eastAsia"/>
        </w:rPr>
        <w:t xml:space="preserve"> </w:t>
      </w:r>
      <w:r>
        <w:rPr>
          <w:rFonts w:hint="eastAsia"/>
        </w:rPr>
        <w:t>팔레스타인으로</w:t>
      </w:r>
      <w:r>
        <w:rPr>
          <w:rFonts w:hint="eastAsia"/>
        </w:rPr>
        <w:t xml:space="preserve"> </w:t>
      </w:r>
      <w:r>
        <w:rPr>
          <w:rFonts w:hint="eastAsia"/>
        </w:rPr>
        <w:t>이민간</w:t>
      </w:r>
      <w:r>
        <w:rPr>
          <w:rFonts w:hint="eastAsia"/>
        </w:rPr>
        <w:t xml:space="preserve"> </w:t>
      </w:r>
      <w:r>
        <w:rPr>
          <w:rFonts w:hint="eastAsia"/>
        </w:rPr>
        <w:t>이민자였습니다</w:t>
      </w:r>
      <w:r>
        <w:rPr>
          <w:rFonts w:hint="eastAsia"/>
        </w:rPr>
        <w:t xml:space="preserve">. </w:t>
      </w:r>
    </w:p>
    <w:p w:rsidR="009549D7" w:rsidRDefault="00207753" w:rsidP="009549D7">
      <w:pPr>
        <w:pStyle w:val="NoSpacing"/>
        <w:tabs>
          <w:tab w:val="left" w:pos="1530"/>
        </w:tabs>
        <w:ind w:left="720" w:firstLine="810"/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바울사도는</w:t>
      </w:r>
      <w:r>
        <w:rPr>
          <w:rFonts w:hint="eastAsia"/>
        </w:rPr>
        <w:t xml:space="preserve"> </w:t>
      </w:r>
      <w:r>
        <w:rPr>
          <w:rFonts w:hint="eastAsia"/>
        </w:rPr>
        <w:t>이스라엘에서</w:t>
      </w:r>
      <w:r>
        <w:rPr>
          <w:rFonts w:hint="eastAsia"/>
        </w:rPr>
        <w:t xml:space="preserve"> </w:t>
      </w:r>
      <w:r>
        <w:rPr>
          <w:rFonts w:hint="eastAsia"/>
        </w:rPr>
        <w:t>로마로</w:t>
      </w:r>
      <w:r>
        <w:rPr>
          <w:rFonts w:hint="eastAsia"/>
        </w:rPr>
        <w:t xml:space="preserve"> </w:t>
      </w:r>
      <w:r>
        <w:rPr>
          <w:rFonts w:hint="eastAsia"/>
        </w:rPr>
        <w:t>이민간</w:t>
      </w:r>
      <w:r>
        <w:rPr>
          <w:rFonts w:hint="eastAsia"/>
        </w:rPr>
        <w:t xml:space="preserve"> </w:t>
      </w:r>
      <w:r>
        <w:rPr>
          <w:rFonts w:hint="eastAsia"/>
        </w:rPr>
        <w:t>이민자였습니다</w:t>
      </w:r>
      <w:r>
        <w:rPr>
          <w:rFonts w:hint="eastAsia"/>
        </w:rPr>
        <w:t>.</w:t>
      </w:r>
    </w:p>
    <w:p w:rsidR="00207753" w:rsidRDefault="00207753" w:rsidP="009549D7">
      <w:pPr>
        <w:pStyle w:val="NoSpacing"/>
        <w:tabs>
          <w:tab w:val="left" w:pos="1530"/>
        </w:tabs>
        <w:ind w:left="720" w:firstLine="810"/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예수님은</w:t>
      </w:r>
      <w:r>
        <w:rPr>
          <w:rFonts w:hint="eastAsia"/>
        </w:rPr>
        <w:t xml:space="preserve"> </w:t>
      </w:r>
      <w:r>
        <w:rPr>
          <w:rFonts w:hint="eastAsia"/>
        </w:rPr>
        <w:t>천국에서</w:t>
      </w:r>
      <w:r>
        <w:rPr>
          <w:rFonts w:hint="eastAsia"/>
        </w:rPr>
        <w:t xml:space="preserve"> </w:t>
      </w:r>
      <w:r>
        <w:rPr>
          <w:rFonts w:hint="eastAsia"/>
        </w:rPr>
        <w:t>이스라엘로</w:t>
      </w:r>
      <w:r>
        <w:rPr>
          <w:rFonts w:hint="eastAsia"/>
        </w:rPr>
        <w:t xml:space="preserve"> </w:t>
      </w:r>
      <w:r>
        <w:rPr>
          <w:rFonts w:hint="eastAsia"/>
        </w:rPr>
        <w:t>이민오신</w:t>
      </w:r>
      <w:r>
        <w:rPr>
          <w:rFonts w:hint="eastAsia"/>
        </w:rPr>
        <w:t xml:space="preserve"> </w:t>
      </w:r>
      <w:r>
        <w:rPr>
          <w:rFonts w:hint="eastAsia"/>
        </w:rPr>
        <w:t>이민자였습니다</w:t>
      </w:r>
      <w:r>
        <w:rPr>
          <w:rFonts w:hint="eastAsia"/>
        </w:rPr>
        <w:t>.</w:t>
      </w:r>
    </w:p>
    <w:p w:rsidR="00207753" w:rsidRDefault="00207753" w:rsidP="009E63C6">
      <w:pPr>
        <w:pStyle w:val="NoSpacing"/>
      </w:pPr>
    </w:p>
    <w:p w:rsidR="00207753" w:rsidRDefault="00207753" w:rsidP="009549D7">
      <w:pPr>
        <w:pStyle w:val="NoSpacing"/>
        <w:ind w:left="720" w:firstLine="720"/>
        <w:rPr>
          <w:rFonts w:hint="eastAsia"/>
        </w:rPr>
      </w:pPr>
      <w:r>
        <w:rPr>
          <w:rFonts w:hint="eastAsia"/>
        </w:rPr>
        <w:t>하나님은</w:t>
      </w:r>
      <w:r>
        <w:rPr>
          <w:rFonts w:hint="eastAsia"/>
        </w:rPr>
        <w:t xml:space="preserve"> </w:t>
      </w:r>
      <w:r>
        <w:rPr>
          <w:rFonts w:hint="eastAsia"/>
        </w:rPr>
        <w:t>왜</w:t>
      </w:r>
      <w:r>
        <w:rPr>
          <w:rFonts w:hint="eastAsia"/>
        </w:rPr>
        <w:t xml:space="preserve"> </w:t>
      </w:r>
      <w:r>
        <w:rPr>
          <w:rFonts w:hint="eastAsia"/>
        </w:rPr>
        <w:t>이민자들을</w:t>
      </w:r>
      <w:r>
        <w:rPr>
          <w:rFonts w:hint="eastAsia"/>
        </w:rPr>
        <w:t xml:space="preserve"> </w:t>
      </w:r>
      <w:r>
        <w:rPr>
          <w:rFonts w:hint="eastAsia"/>
        </w:rPr>
        <w:t>사용하셨을까요</w:t>
      </w:r>
      <w:r>
        <w:rPr>
          <w:rFonts w:hint="eastAsia"/>
        </w:rPr>
        <w:t>?</w:t>
      </w:r>
    </w:p>
    <w:p w:rsidR="00207753" w:rsidRDefault="00207753" w:rsidP="009E63C6">
      <w:pPr>
        <w:pStyle w:val="NoSpacing"/>
      </w:pPr>
    </w:p>
    <w:p w:rsidR="009549D7" w:rsidRDefault="00207753" w:rsidP="009549D7">
      <w:pPr>
        <w:pStyle w:val="NoSpacing"/>
        <w:ind w:left="1530"/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이민자들은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나라</w:t>
      </w:r>
      <w:r>
        <w:rPr>
          <w:rFonts w:hint="eastAsia"/>
        </w:rPr>
        <w:t xml:space="preserve">, </w:t>
      </w:r>
      <w:r>
        <w:rPr>
          <w:rFonts w:hint="eastAsia"/>
        </w:rPr>
        <w:t>문화</w:t>
      </w:r>
      <w:r>
        <w:rPr>
          <w:rFonts w:hint="eastAsia"/>
        </w:rPr>
        <w:t xml:space="preserve">, </w:t>
      </w:r>
      <w:r>
        <w:rPr>
          <w:rFonts w:hint="eastAsia"/>
        </w:rPr>
        <w:t>언어를</w:t>
      </w:r>
      <w:r>
        <w:rPr>
          <w:rFonts w:hint="eastAsia"/>
        </w:rPr>
        <w:t xml:space="preserve"> </w:t>
      </w:r>
      <w:r>
        <w:rPr>
          <w:rFonts w:hint="eastAsia"/>
        </w:rPr>
        <w:t>습득한</w:t>
      </w:r>
      <w:r>
        <w:rPr>
          <w:rFonts w:hint="eastAsia"/>
        </w:rPr>
        <w:t xml:space="preserve"> </w:t>
      </w:r>
      <w:r>
        <w:rPr>
          <w:rFonts w:hint="eastAsia"/>
        </w:rPr>
        <w:t>사람들로</w:t>
      </w:r>
      <w:r>
        <w:rPr>
          <w:rFonts w:hint="eastAsia"/>
        </w:rPr>
        <w:t xml:space="preserve"> </w:t>
      </w:r>
      <w:r>
        <w:rPr>
          <w:rFonts w:hint="eastAsia"/>
        </w:rPr>
        <w:t>선교의</w:t>
      </w:r>
      <w:r>
        <w:rPr>
          <w:rFonts w:hint="eastAsia"/>
        </w:rPr>
        <w:t xml:space="preserve"> </w:t>
      </w:r>
      <w:r>
        <w:rPr>
          <w:rFonts w:hint="eastAsia"/>
        </w:rPr>
        <w:t>적임자였습니다</w:t>
      </w:r>
      <w:r>
        <w:rPr>
          <w:rFonts w:hint="eastAsia"/>
        </w:rPr>
        <w:t xml:space="preserve">. </w:t>
      </w:r>
      <w:r w:rsidR="009549D7">
        <w:t xml:space="preserve">  </w:t>
      </w: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이민자들은</w:t>
      </w:r>
      <w:r>
        <w:rPr>
          <w:rFonts w:hint="eastAsia"/>
        </w:rPr>
        <w:t xml:space="preserve"> </w:t>
      </w:r>
      <w:r>
        <w:rPr>
          <w:rFonts w:hint="eastAsia"/>
        </w:rPr>
        <w:t>폭넓은</w:t>
      </w:r>
      <w:r>
        <w:rPr>
          <w:rFonts w:hint="eastAsia"/>
        </w:rPr>
        <w:t xml:space="preserve"> </w:t>
      </w:r>
      <w:r>
        <w:rPr>
          <w:rFonts w:hint="eastAsia"/>
        </w:rPr>
        <w:t>시야</w:t>
      </w:r>
      <w:r>
        <w:rPr>
          <w:rFonts w:hint="eastAsia"/>
        </w:rPr>
        <w:t xml:space="preserve">, </w:t>
      </w:r>
      <w:r>
        <w:rPr>
          <w:rFonts w:hint="eastAsia"/>
        </w:rPr>
        <w:t>시각</w:t>
      </w:r>
      <w:r>
        <w:rPr>
          <w:rFonts w:hint="eastAsia"/>
        </w:rPr>
        <w:t xml:space="preserve">, </w:t>
      </w:r>
      <w:r>
        <w:rPr>
          <w:rFonts w:hint="eastAsia"/>
        </w:rPr>
        <w:t>사상</w:t>
      </w:r>
      <w:r>
        <w:rPr>
          <w:rFonts w:hint="eastAsia"/>
        </w:rPr>
        <w:t xml:space="preserve">, </w:t>
      </w:r>
      <w:r>
        <w:rPr>
          <w:rFonts w:hint="eastAsia"/>
        </w:rPr>
        <w:t>신앙을</w:t>
      </w:r>
      <w:r>
        <w:rPr>
          <w:rFonts w:hint="eastAsia"/>
        </w:rPr>
        <w:t xml:space="preserve"> </w:t>
      </w:r>
      <w:r>
        <w:rPr>
          <w:rFonts w:hint="eastAsia"/>
        </w:rPr>
        <w:t>갖춘</w:t>
      </w:r>
      <w:r>
        <w:rPr>
          <w:rFonts w:hint="eastAsia"/>
        </w:rPr>
        <w:t xml:space="preserve"> </w:t>
      </w:r>
      <w:r>
        <w:rPr>
          <w:rFonts w:hint="eastAsia"/>
        </w:rPr>
        <w:t>사람들로</w:t>
      </w:r>
      <w:r>
        <w:rPr>
          <w:rFonts w:hint="eastAsia"/>
        </w:rPr>
        <w:t xml:space="preserve"> </w:t>
      </w:r>
      <w:r>
        <w:rPr>
          <w:rFonts w:hint="eastAsia"/>
        </w:rPr>
        <w:t>선교의</w:t>
      </w:r>
      <w:r>
        <w:rPr>
          <w:rFonts w:hint="eastAsia"/>
        </w:rPr>
        <w:t xml:space="preserve"> </w:t>
      </w:r>
      <w:r>
        <w:rPr>
          <w:rFonts w:hint="eastAsia"/>
        </w:rPr>
        <w:t>적임자였습니다</w:t>
      </w:r>
      <w:r>
        <w:rPr>
          <w:rFonts w:hint="eastAsia"/>
        </w:rPr>
        <w:t>.</w:t>
      </w:r>
    </w:p>
    <w:p w:rsidR="009549D7" w:rsidRDefault="009549D7" w:rsidP="009549D7">
      <w:pPr>
        <w:pStyle w:val="NoSpacing"/>
        <w:ind w:left="1440"/>
      </w:pPr>
      <w:r>
        <w:rPr>
          <w:rFonts w:hint="eastAsia"/>
        </w:rPr>
        <w:t xml:space="preserve"> </w:t>
      </w:r>
      <w:r w:rsidR="00207753">
        <w:rPr>
          <w:rFonts w:hint="eastAsia"/>
        </w:rPr>
        <w:t>=&gt;</w:t>
      </w:r>
      <w:r w:rsidR="00207753">
        <w:rPr>
          <w:rFonts w:hint="eastAsia"/>
        </w:rPr>
        <w:t>미주</w:t>
      </w:r>
      <w:r w:rsidR="00207753">
        <w:rPr>
          <w:rFonts w:hint="eastAsia"/>
        </w:rPr>
        <w:t xml:space="preserve"> </w:t>
      </w:r>
      <w:r w:rsidR="00207753">
        <w:rPr>
          <w:rFonts w:hint="eastAsia"/>
        </w:rPr>
        <w:t>한인교회</w:t>
      </w:r>
      <w:r w:rsidR="00207753">
        <w:rPr>
          <w:rFonts w:hint="eastAsia"/>
        </w:rPr>
        <w:t xml:space="preserve"> </w:t>
      </w:r>
      <w:r w:rsidR="00207753">
        <w:rPr>
          <w:rFonts w:hint="eastAsia"/>
        </w:rPr>
        <w:t>성도들과</w:t>
      </w:r>
      <w:r w:rsidR="00207753">
        <w:rPr>
          <w:rFonts w:hint="eastAsia"/>
        </w:rPr>
        <w:t xml:space="preserve"> </w:t>
      </w:r>
      <w:r w:rsidR="00207753">
        <w:rPr>
          <w:rFonts w:hint="eastAsia"/>
        </w:rPr>
        <w:t>자녀들이</w:t>
      </w:r>
      <w:r w:rsidR="00207753">
        <w:rPr>
          <w:rFonts w:hint="eastAsia"/>
        </w:rPr>
        <w:t xml:space="preserve"> </w:t>
      </w:r>
      <w:r w:rsidR="00207753">
        <w:rPr>
          <w:rFonts w:hint="eastAsia"/>
        </w:rPr>
        <w:t>세계</w:t>
      </w:r>
      <w:r w:rsidR="00207753">
        <w:rPr>
          <w:rFonts w:hint="eastAsia"/>
        </w:rPr>
        <w:t xml:space="preserve"> </w:t>
      </w:r>
      <w:r w:rsidR="00207753">
        <w:rPr>
          <w:rFonts w:hint="eastAsia"/>
        </w:rPr>
        <w:t>선교의</w:t>
      </w:r>
      <w:r w:rsidR="00207753">
        <w:rPr>
          <w:rFonts w:hint="eastAsia"/>
        </w:rPr>
        <w:t xml:space="preserve"> </w:t>
      </w:r>
      <w:r w:rsidR="00207753">
        <w:rPr>
          <w:rFonts w:hint="eastAsia"/>
        </w:rPr>
        <w:t>주역을</w:t>
      </w:r>
      <w:r w:rsidR="00207753">
        <w:rPr>
          <w:rFonts w:hint="eastAsia"/>
        </w:rPr>
        <w:t xml:space="preserve"> </w:t>
      </w:r>
      <w:r w:rsidR="00207753">
        <w:rPr>
          <w:rFonts w:hint="eastAsia"/>
        </w:rPr>
        <w:t>등장하게</w:t>
      </w:r>
      <w:r w:rsidR="00207753">
        <w:rPr>
          <w:rFonts w:hint="eastAsia"/>
        </w:rPr>
        <w:t xml:space="preserve"> </w:t>
      </w:r>
      <w:r w:rsidR="00207753">
        <w:rPr>
          <w:rFonts w:hint="eastAsia"/>
        </w:rPr>
        <w:t>될</w:t>
      </w:r>
      <w:r w:rsidR="00207753">
        <w:rPr>
          <w:rFonts w:hint="eastAsia"/>
        </w:rPr>
        <w:t xml:space="preserve"> </w:t>
      </w:r>
      <w:r w:rsidR="00207753">
        <w:rPr>
          <w:rFonts w:hint="eastAsia"/>
        </w:rPr>
        <w:t>것입니다</w:t>
      </w:r>
      <w:r w:rsidR="00207753">
        <w:rPr>
          <w:rFonts w:hint="eastAsia"/>
        </w:rPr>
        <w:t xml:space="preserve">. </w:t>
      </w:r>
    </w:p>
    <w:p w:rsidR="009549D7" w:rsidRDefault="009549D7" w:rsidP="009549D7">
      <w:pPr>
        <w:pStyle w:val="NoSpacing"/>
        <w:ind w:left="1440"/>
      </w:pPr>
    </w:p>
    <w:p w:rsidR="009549D7" w:rsidRDefault="00864997" w:rsidP="00864997">
      <w:pPr>
        <w:pStyle w:val="NoSpacing"/>
        <w:ind w:firstLine="720"/>
        <w:rPr>
          <w:b/>
        </w:rPr>
      </w:pPr>
      <w:r w:rsidRPr="00864997">
        <w:rPr>
          <w:rFonts w:hint="eastAsia"/>
          <w:b/>
        </w:rPr>
        <w:t>II.</w:t>
      </w:r>
      <w:r w:rsidRPr="00864997">
        <w:rPr>
          <w:b/>
        </w:rPr>
        <w:t xml:space="preserve"> </w:t>
      </w:r>
      <w:r w:rsidR="00207753" w:rsidRPr="00864997">
        <w:rPr>
          <w:rFonts w:hint="eastAsia"/>
          <w:b/>
        </w:rPr>
        <w:t>이민목회의</w:t>
      </w:r>
      <w:r w:rsidR="00207753" w:rsidRPr="00864997">
        <w:rPr>
          <w:rFonts w:hint="eastAsia"/>
          <w:b/>
        </w:rPr>
        <w:t xml:space="preserve"> </w:t>
      </w:r>
      <w:r w:rsidR="00207753" w:rsidRPr="00864997">
        <w:rPr>
          <w:rFonts w:hint="eastAsia"/>
          <w:b/>
        </w:rPr>
        <w:t>국내선교</w:t>
      </w:r>
      <w:r w:rsidR="00207753" w:rsidRPr="00864997">
        <w:rPr>
          <w:rFonts w:hint="eastAsia"/>
          <w:b/>
        </w:rPr>
        <w:t xml:space="preserve"> </w:t>
      </w:r>
      <w:r w:rsidR="00207753" w:rsidRPr="00864997">
        <w:rPr>
          <w:rFonts w:hint="eastAsia"/>
          <w:b/>
        </w:rPr>
        <w:t>방법론</w:t>
      </w:r>
    </w:p>
    <w:p w:rsidR="00864997" w:rsidRDefault="00864997" w:rsidP="00864997">
      <w:pPr>
        <w:pStyle w:val="NoSpacing"/>
        <w:ind w:firstLine="720"/>
        <w:rPr>
          <w:rFonts w:hint="eastAsia"/>
        </w:rPr>
      </w:pPr>
    </w:p>
    <w:p w:rsidR="009549D7" w:rsidRDefault="00864997" w:rsidP="009549D7">
      <w:pPr>
        <w:pStyle w:val="NoSpacing"/>
        <w:ind w:left="1440"/>
      </w:pPr>
      <w:r>
        <w:t xml:space="preserve">1. </w:t>
      </w:r>
      <w:r w:rsidR="00207753">
        <w:rPr>
          <w:rFonts w:hint="eastAsia"/>
        </w:rPr>
        <w:t>목회를</w:t>
      </w:r>
      <w:r w:rsidR="00207753">
        <w:rPr>
          <w:rFonts w:hint="eastAsia"/>
        </w:rPr>
        <w:t xml:space="preserve"> </w:t>
      </w:r>
      <w:r w:rsidR="00207753">
        <w:rPr>
          <w:rFonts w:hint="eastAsia"/>
        </w:rPr>
        <w:t>행정과</w:t>
      </w:r>
      <w:r w:rsidR="00207753">
        <w:rPr>
          <w:rFonts w:hint="eastAsia"/>
        </w:rPr>
        <w:t xml:space="preserve"> (</w:t>
      </w:r>
      <w:r>
        <w:t xml:space="preserve">      </w:t>
      </w:r>
      <w:r w:rsidR="00207753">
        <w:rPr>
          <w:rFonts w:hint="eastAsia"/>
        </w:rPr>
        <w:t xml:space="preserve"> )</w:t>
      </w:r>
      <w:r w:rsidR="00207753">
        <w:rPr>
          <w:rFonts w:hint="eastAsia"/>
        </w:rPr>
        <w:t>으로</w:t>
      </w:r>
      <w:r w:rsidR="00207753">
        <w:rPr>
          <w:rFonts w:hint="eastAsia"/>
        </w:rPr>
        <w:t xml:space="preserve"> </w:t>
      </w:r>
      <w:r w:rsidR="00207753">
        <w:rPr>
          <w:rFonts w:hint="eastAsia"/>
        </w:rPr>
        <w:t>나눈다</w:t>
      </w:r>
      <w:r w:rsidR="00207753">
        <w:rPr>
          <w:rFonts w:hint="eastAsia"/>
        </w:rPr>
        <w:t xml:space="preserve">. </w:t>
      </w:r>
    </w:p>
    <w:p w:rsidR="009549D7" w:rsidRDefault="00207753" w:rsidP="009549D7">
      <w:pPr>
        <w:pStyle w:val="NoSpacing"/>
        <w:ind w:left="1440"/>
      </w:pPr>
      <w:r>
        <w:rPr>
          <w:rFonts w:hint="eastAsia"/>
        </w:rPr>
        <w:t xml:space="preserve">* </w:t>
      </w:r>
      <w:r>
        <w:rPr>
          <w:rFonts w:hint="eastAsia"/>
        </w:rPr>
        <w:t>행정은</w:t>
      </w:r>
      <w:r>
        <w:rPr>
          <w:rFonts w:hint="eastAsia"/>
        </w:rPr>
        <w:t xml:space="preserve"> </w:t>
      </w:r>
      <w:r>
        <w:rPr>
          <w:rFonts w:hint="eastAsia"/>
        </w:rPr>
        <w:t>제직이</w:t>
      </w:r>
      <w:r>
        <w:rPr>
          <w:rFonts w:hint="eastAsia"/>
        </w:rPr>
        <w:t xml:space="preserve"> </w:t>
      </w:r>
      <w:r>
        <w:rPr>
          <w:rFonts w:hint="eastAsia"/>
        </w:rPr>
        <w:t>담당하도록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당회</w:t>
      </w:r>
      <w:r>
        <w:rPr>
          <w:rFonts w:hint="eastAsia"/>
        </w:rPr>
        <w:t xml:space="preserve">, </w:t>
      </w:r>
      <w:r>
        <w:rPr>
          <w:rFonts w:hint="eastAsia"/>
        </w:rPr>
        <w:t>집사회</w:t>
      </w:r>
      <w:r>
        <w:rPr>
          <w:rFonts w:hint="eastAsia"/>
        </w:rPr>
        <w:t>.</w:t>
      </w:r>
    </w:p>
    <w:p w:rsidR="009549D7" w:rsidRDefault="00207753" w:rsidP="009549D7">
      <w:pPr>
        <w:pStyle w:val="NoSpacing"/>
        <w:ind w:left="1440"/>
      </w:pPr>
      <w:r>
        <w:rPr>
          <w:rFonts w:hint="eastAsia"/>
        </w:rPr>
        <w:t xml:space="preserve">* </w:t>
      </w:r>
      <w:r>
        <w:rPr>
          <w:rFonts w:hint="eastAsia"/>
        </w:rPr>
        <w:t>사역은</w:t>
      </w:r>
      <w:r>
        <w:rPr>
          <w:rFonts w:hint="eastAsia"/>
        </w:rPr>
        <w:t xml:space="preserve"> </w:t>
      </w:r>
      <w:r>
        <w:rPr>
          <w:rFonts w:hint="eastAsia"/>
        </w:rPr>
        <w:t>평신도들이</w:t>
      </w:r>
      <w:r>
        <w:rPr>
          <w:rFonts w:hint="eastAsia"/>
        </w:rPr>
        <w:t xml:space="preserve"> </w:t>
      </w:r>
      <w:r>
        <w:rPr>
          <w:rFonts w:hint="eastAsia"/>
        </w:rPr>
        <w:t>자원하여</w:t>
      </w:r>
      <w:r>
        <w:rPr>
          <w:rFonts w:hint="eastAsia"/>
        </w:rPr>
        <w:t xml:space="preserve"> </w:t>
      </w:r>
      <w:r>
        <w:rPr>
          <w:rFonts w:hint="eastAsia"/>
        </w:rPr>
        <w:t>동참하도록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팀사역</w:t>
      </w:r>
      <w:r>
        <w:rPr>
          <w:rFonts w:hint="eastAsia"/>
        </w:rPr>
        <w:t>.</w:t>
      </w:r>
    </w:p>
    <w:p w:rsidR="00864997" w:rsidRDefault="00207753" w:rsidP="009549D7">
      <w:pPr>
        <w:pStyle w:val="NoSpacing"/>
        <w:ind w:left="1440"/>
      </w:pPr>
      <w:r>
        <w:rPr>
          <w:rFonts w:hint="eastAsia"/>
        </w:rPr>
        <w:t>===&gt;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등록하고</w:t>
      </w:r>
      <w:r>
        <w:rPr>
          <w:rFonts w:hint="eastAsia"/>
        </w:rPr>
        <w:t xml:space="preserve"> </w:t>
      </w:r>
      <w:r>
        <w:rPr>
          <w:rFonts w:hint="eastAsia"/>
        </w:rPr>
        <w:t>세례받은</w:t>
      </w:r>
      <w:r>
        <w:rPr>
          <w:rFonts w:hint="eastAsia"/>
        </w:rPr>
        <w:t xml:space="preserve"> </w:t>
      </w:r>
      <w:r>
        <w:rPr>
          <w:rFonts w:hint="eastAsia"/>
        </w:rPr>
        <w:t>성도는</w:t>
      </w:r>
      <w:r>
        <w:rPr>
          <w:rFonts w:hint="eastAsia"/>
        </w:rPr>
        <w:t xml:space="preserve"> </w:t>
      </w:r>
      <w:r>
        <w:rPr>
          <w:rFonts w:hint="eastAsia"/>
        </w:rPr>
        <w:t>누구나</w:t>
      </w:r>
      <w:r>
        <w:rPr>
          <w:rFonts w:hint="eastAsia"/>
        </w:rPr>
        <w:t xml:space="preserve"> </w:t>
      </w:r>
      <w:r>
        <w:rPr>
          <w:rFonts w:hint="eastAsia"/>
        </w:rPr>
        <w:t>평신도</w:t>
      </w:r>
      <w:r>
        <w:rPr>
          <w:rFonts w:hint="eastAsia"/>
        </w:rPr>
        <w:t xml:space="preserve"> </w:t>
      </w:r>
      <w:r>
        <w:rPr>
          <w:rFonts w:hint="eastAsia"/>
        </w:rPr>
        <w:t>팀사역자가</w:t>
      </w:r>
      <w:r>
        <w:rPr>
          <w:rFonts w:hint="eastAsia"/>
        </w:rPr>
        <w:t xml:space="preserve"> </w:t>
      </w:r>
      <w:r>
        <w:rPr>
          <w:rFonts w:hint="eastAsia"/>
        </w:rPr>
        <w:t>되도록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 ===&gt;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제직중심에서</w:t>
      </w:r>
      <w:r>
        <w:rPr>
          <w:rFonts w:hint="eastAsia"/>
        </w:rPr>
        <w:t xml:space="preserve"> </w:t>
      </w:r>
      <w:r>
        <w:rPr>
          <w:rFonts w:hint="eastAsia"/>
        </w:rPr>
        <w:t>평신도중심의</w:t>
      </w:r>
      <w:r>
        <w:rPr>
          <w:rFonts w:hint="eastAsia"/>
        </w:rPr>
        <w:t xml:space="preserve"> </w:t>
      </w:r>
      <w:r>
        <w:rPr>
          <w:rFonts w:hint="eastAsia"/>
        </w:rPr>
        <w:t>평신도</w:t>
      </w:r>
      <w:r>
        <w:rPr>
          <w:rFonts w:hint="eastAsia"/>
        </w:rPr>
        <w:t xml:space="preserve"> </w:t>
      </w:r>
      <w:r>
        <w:rPr>
          <w:rFonts w:hint="eastAsia"/>
        </w:rPr>
        <w:t>사역으로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시스템을</w:t>
      </w:r>
      <w:r>
        <w:rPr>
          <w:rFonts w:hint="eastAsia"/>
        </w:rPr>
        <w:t xml:space="preserve"> </w:t>
      </w:r>
      <w:r>
        <w:rPr>
          <w:rFonts w:hint="eastAsia"/>
        </w:rPr>
        <w:t>바꾼다</w:t>
      </w:r>
      <w:r>
        <w:rPr>
          <w:rFonts w:hint="eastAsia"/>
        </w:rPr>
        <w:t xml:space="preserve">. </w:t>
      </w:r>
    </w:p>
    <w:p w:rsidR="00864997" w:rsidRDefault="00864997" w:rsidP="009549D7">
      <w:pPr>
        <w:pStyle w:val="NoSpacing"/>
        <w:ind w:left="1440"/>
      </w:pPr>
    </w:p>
    <w:p w:rsidR="009549D7" w:rsidRDefault="00864997" w:rsidP="009549D7">
      <w:pPr>
        <w:pStyle w:val="NoSpacing"/>
        <w:ind w:left="1440"/>
      </w:pPr>
      <w:r>
        <w:rPr>
          <w:rFonts w:hint="eastAsia"/>
        </w:rPr>
        <w:t>2.</w:t>
      </w:r>
      <w:r w:rsidR="00207753">
        <w:rPr>
          <w:rFonts w:hint="eastAsia"/>
        </w:rPr>
        <w:t xml:space="preserve"> </w:t>
      </w:r>
      <w:r w:rsidR="00207753">
        <w:rPr>
          <w:rFonts w:hint="eastAsia"/>
        </w:rPr>
        <w:t>평신도</w:t>
      </w:r>
      <w:r w:rsidR="00207753">
        <w:rPr>
          <w:rFonts w:hint="eastAsia"/>
        </w:rPr>
        <w:t xml:space="preserve"> </w:t>
      </w:r>
      <w:r w:rsidR="00207753">
        <w:rPr>
          <w:rFonts w:hint="eastAsia"/>
        </w:rPr>
        <w:t>팀사역을</w:t>
      </w:r>
      <w:r w:rsidR="00207753">
        <w:rPr>
          <w:rFonts w:hint="eastAsia"/>
        </w:rPr>
        <w:t xml:space="preserve"> </w:t>
      </w:r>
      <w:r w:rsidR="00207753">
        <w:rPr>
          <w:rFonts w:hint="eastAsia"/>
        </w:rPr>
        <w:t>위해</w:t>
      </w:r>
      <w:r w:rsidR="00207753">
        <w:rPr>
          <w:rFonts w:hint="eastAsia"/>
        </w:rPr>
        <w:t xml:space="preserve"> (</w:t>
      </w:r>
      <w:r w:rsidR="00010BAE">
        <w:t xml:space="preserve">       </w:t>
      </w:r>
      <w:r w:rsidR="00207753">
        <w:rPr>
          <w:rFonts w:hint="eastAsia"/>
        </w:rPr>
        <w:t xml:space="preserve"> )</w:t>
      </w:r>
      <w:r w:rsidR="00207753">
        <w:rPr>
          <w:rFonts w:hint="eastAsia"/>
        </w:rPr>
        <w:t>박람회를</w:t>
      </w:r>
      <w:r w:rsidR="00207753">
        <w:rPr>
          <w:rFonts w:hint="eastAsia"/>
        </w:rPr>
        <w:t xml:space="preserve"> </w:t>
      </w:r>
      <w:r w:rsidR="00207753">
        <w:rPr>
          <w:rFonts w:hint="eastAsia"/>
        </w:rPr>
        <w:t>한다</w:t>
      </w:r>
      <w:r w:rsidR="00207753">
        <w:rPr>
          <w:rFonts w:hint="eastAsia"/>
        </w:rPr>
        <w:t xml:space="preserve">. </w:t>
      </w:r>
    </w:p>
    <w:p w:rsidR="00207753" w:rsidRDefault="00207753" w:rsidP="009549D7">
      <w:pPr>
        <w:pStyle w:val="NoSpacing"/>
        <w:ind w:left="1440" w:firstLine="90"/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은사발견</w:t>
      </w:r>
      <w:r>
        <w:rPr>
          <w:rFonts w:hint="eastAsia"/>
        </w:rPr>
        <w:t xml:space="preserve"> </w:t>
      </w:r>
      <w:r>
        <w:rPr>
          <w:rFonts w:hint="eastAsia"/>
        </w:rPr>
        <w:t>프로그램을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등록교인</w:t>
      </w:r>
      <w:r>
        <w:rPr>
          <w:rFonts w:hint="eastAsia"/>
        </w:rPr>
        <w:t xml:space="preserve"> </w:t>
      </w:r>
      <w:r>
        <w:rPr>
          <w:rFonts w:hint="eastAsia"/>
        </w:rPr>
        <w:t>모두가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사역은사를</w:t>
      </w:r>
      <w:r>
        <w:rPr>
          <w:rFonts w:hint="eastAsia"/>
        </w:rPr>
        <w:t xml:space="preserve"> </w:t>
      </w:r>
      <w:r>
        <w:rPr>
          <w:rFonts w:hint="eastAsia"/>
        </w:rPr>
        <w:t>발견하도록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</w:p>
    <w:p w:rsidR="00207753" w:rsidRDefault="00207753" w:rsidP="009549D7">
      <w:pPr>
        <w:pStyle w:val="NoSpacing"/>
        <w:tabs>
          <w:tab w:val="left" w:pos="1350"/>
        </w:tabs>
        <w:ind w:left="1530"/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은사가</w:t>
      </w:r>
      <w:r>
        <w:rPr>
          <w:rFonts w:hint="eastAsia"/>
        </w:rPr>
        <w:t xml:space="preserve"> </w:t>
      </w:r>
      <w:r>
        <w:rPr>
          <w:rFonts w:hint="eastAsia"/>
        </w:rPr>
        <w:t>직접</w:t>
      </w:r>
      <w:r>
        <w:rPr>
          <w:rFonts w:hint="eastAsia"/>
        </w:rPr>
        <w:t xml:space="preserve"> </w:t>
      </w:r>
      <w:r>
        <w:rPr>
          <w:rFonts w:hint="eastAsia"/>
        </w:rPr>
        <w:t>사역을</w:t>
      </w:r>
      <w:r>
        <w:rPr>
          <w:rFonts w:hint="eastAsia"/>
        </w:rPr>
        <w:t xml:space="preserve"> </w:t>
      </w:r>
      <w:r>
        <w:rPr>
          <w:rFonts w:hint="eastAsia"/>
        </w:rPr>
        <w:t>실천해봄으로</w:t>
      </w:r>
      <w:r>
        <w:rPr>
          <w:rFonts w:hint="eastAsia"/>
        </w:rPr>
        <w:t xml:space="preserve"> </w:t>
      </w:r>
      <w:r>
        <w:rPr>
          <w:rFonts w:hint="eastAsia"/>
        </w:rPr>
        <w:t>검증되고</w:t>
      </w:r>
      <w:r>
        <w:rPr>
          <w:rFonts w:hint="eastAsia"/>
        </w:rPr>
        <w:t xml:space="preserve"> </w:t>
      </w:r>
      <w:r>
        <w:rPr>
          <w:rFonts w:hint="eastAsia"/>
        </w:rPr>
        <w:t>확인되고</w:t>
      </w:r>
      <w:r>
        <w:rPr>
          <w:rFonts w:hint="eastAsia"/>
        </w:rPr>
        <w:t xml:space="preserve"> ( )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되게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</w:p>
    <w:p w:rsidR="009549D7" w:rsidRDefault="00207753" w:rsidP="009549D7">
      <w:pPr>
        <w:pStyle w:val="NoSpacing"/>
        <w:ind w:left="720" w:firstLine="810"/>
      </w:pPr>
      <w:r>
        <w:rPr>
          <w:rFonts w:hint="eastAsia"/>
        </w:rPr>
        <w:lastRenderedPageBreak/>
        <w:t>●</w:t>
      </w:r>
      <w:r>
        <w:rPr>
          <w:rFonts w:hint="eastAsia"/>
        </w:rPr>
        <w:t xml:space="preserve"> </w:t>
      </w:r>
      <w:r>
        <w:rPr>
          <w:rFonts w:hint="eastAsia"/>
        </w:rPr>
        <w:t>전교인이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한가지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사역에</w:t>
      </w:r>
      <w:r>
        <w:rPr>
          <w:rFonts w:hint="eastAsia"/>
        </w:rPr>
        <w:t xml:space="preserve"> </w:t>
      </w:r>
      <w:r>
        <w:rPr>
          <w:rFonts w:hint="eastAsia"/>
        </w:rPr>
        <w:t>동참하도록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:rsidR="00207753" w:rsidRDefault="00207753" w:rsidP="009549D7">
      <w:pPr>
        <w:pStyle w:val="NoSpacing"/>
        <w:ind w:left="720" w:firstLine="810"/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평신도</w:t>
      </w:r>
      <w:r>
        <w:rPr>
          <w:rFonts w:hint="eastAsia"/>
        </w:rPr>
        <w:t xml:space="preserve"> </w:t>
      </w:r>
      <w:r>
        <w:rPr>
          <w:rFonts w:hint="eastAsia"/>
        </w:rPr>
        <w:t>사역을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제직들이</w:t>
      </w:r>
      <w:r>
        <w:rPr>
          <w:rFonts w:hint="eastAsia"/>
        </w:rPr>
        <w:t xml:space="preserve"> </w:t>
      </w:r>
      <w:r>
        <w:rPr>
          <w:rFonts w:hint="eastAsia"/>
        </w:rPr>
        <w:t>지치고</w:t>
      </w:r>
      <w:r>
        <w:rPr>
          <w:rFonts w:hint="eastAsia"/>
        </w:rPr>
        <w:t xml:space="preserve"> </w:t>
      </w:r>
      <w:r>
        <w:rPr>
          <w:rFonts w:hint="eastAsia"/>
        </w:rPr>
        <w:t>탈진하는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방지한다</w:t>
      </w:r>
      <w:r>
        <w:rPr>
          <w:rFonts w:hint="eastAsia"/>
        </w:rPr>
        <w:t>. Burn Out!</w:t>
      </w:r>
    </w:p>
    <w:p w:rsidR="009549D7" w:rsidRDefault="00207753" w:rsidP="009549D7">
      <w:pPr>
        <w:pStyle w:val="NoSpacing"/>
        <w:ind w:left="1440" w:firstLine="90"/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평신도</w:t>
      </w:r>
      <w:r>
        <w:rPr>
          <w:rFonts w:hint="eastAsia"/>
        </w:rPr>
        <w:t xml:space="preserve"> </w:t>
      </w:r>
      <w:r>
        <w:rPr>
          <w:rFonts w:hint="eastAsia"/>
        </w:rPr>
        <w:t>사역을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주인의식</w:t>
      </w:r>
      <w:r>
        <w:rPr>
          <w:rFonts w:hint="eastAsia"/>
        </w:rPr>
        <w:t xml:space="preserve">, </w:t>
      </w:r>
      <w:r>
        <w:rPr>
          <w:rFonts w:hint="eastAsia"/>
        </w:rPr>
        <w:t>책임의식을</w:t>
      </w:r>
      <w:r>
        <w:rPr>
          <w:rFonts w:hint="eastAsia"/>
        </w:rPr>
        <w:t xml:space="preserve"> </w:t>
      </w:r>
      <w:r>
        <w:rPr>
          <w:rFonts w:hint="eastAsia"/>
        </w:rPr>
        <w:t>갖게</w:t>
      </w:r>
      <w:r>
        <w:rPr>
          <w:rFonts w:hint="eastAsia"/>
        </w:rPr>
        <w:t xml:space="preserve"> </w:t>
      </w:r>
      <w:r>
        <w:rPr>
          <w:rFonts w:hint="eastAsia"/>
        </w:rPr>
        <w:t>되며</w:t>
      </w:r>
      <w:r>
        <w:rPr>
          <w:rFonts w:hint="eastAsia"/>
        </w:rPr>
        <w:t xml:space="preserve"> </w:t>
      </w:r>
      <w:r>
        <w:rPr>
          <w:rFonts w:hint="eastAsia"/>
        </w:rPr>
        <w:t>헌신자가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>.</w:t>
      </w:r>
    </w:p>
    <w:p w:rsidR="00207753" w:rsidRDefault="00207753" w:rsidP="009549D7">
      <w:pPr>
        <w:pStyle w:val="NoSpacing"/>
        <w:ind w:left="1440" w:firstLine="90"/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교회에서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열정적인</w:t>
      </w:r>
      <w:r>
        <w:rPr>
          <w:rFonts w:hint="eastAsia"/>
        </w:rPr>
        <w:t xml:space="preserve"> </w:t>
      </w:r>
      <w:r>
        <w:rPr>
          <w:rFonts w:hint="eastAsia"/>
        </w:rPr>
        <w:t>성도는</w:t>
      </w:r>
      <w:r>
        <w:rPr>
          <w:rFonts w:hint="eastAsia"/>
        </w:rPr>
        <w:t xml:space="preserve"> </w:t>
      </w:r>
      <w:r>
        <w:rPr>
          <w:rFonts w:hint="eastAsia"/>
        </w:rPr>
        <w:t>초신자</w:t>
      </w:r>
      <w:r>
        <w:rPr>
          <w:rFonts w:hint="eastAsia"/>
        </w:rPr>
        <w:t xml:space="preserve">, </w:t>
      </w:r>
      <w:r>
        <w:rPr>
          <w:rFonts w:hint="eastAsia"/>
        </w:rPr>
        <w:t>금방</w:t>
      </w:r>
      <w:r>
        <w:rPr>
          <w:rFonts w:hint="eastAsia"/>
        </w:rPr>
        <w:t xml:space="preserve"> </w:t>
      </w:r>
      <w:r>
        <w:rPr>
          <w:rFonts w:hint="eastAsia"/>
        </w:rPr>
        <w:t>은혜받은</w:t>
      </w:r>
      <w:r>
        <w:rPr>
          <w:rFonts w:hint="eastAsia"/>
        </w:rPr>
        <w:t xml:space="preserve"> (</w:t>
      </w:r>
      <w:r>
        <w:rPr>
          <w:rFonts w:hint="eastAsia"/>
        </w:rPr>
        <w:t>평신도</w:t>
      </w:r>
      <w:r>
        <w:rPr>
          <w:rFonts w:hint="eastAsia"/>
        </w:rPr>
        <w:t>)</w:t>
      </w:r>
      <w:r>
        <w:rPr>
          <w:rFonts w:hint="eastAsia"/>
        </w:rPr>
        <w:t>들이다</w:t>
      </w:r>
    </w:p>
    <w:p w:rsidR="009549D7" w:rsidRDefault="00207753" w:rsidP="009549D7">
      <w:pPr>
        <w:pStyle w:val="NoSpacing"/>
        <w:ind w:left="720" w:firstLine="810"/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평신도들의</w:t>
      </w:r>
      <w:r>
        <w:rPr>
          <w:rFonts w:hint="eastAsia"/>
        </w:rPr>
        <w:t xml:space="preserve"> </w:t>
      </w:r>
      <w:r>
        <w:rPr>
          <w:rFonts w:hint="eastAsia"/>
        </w:rPr>
        <w:t>열정적인</w:t>
      </w:r>
      <w:r>
        <w:rPr>
          <w:rFonts w:hint="eastAsia"/>
        </w:rPr>
        <w:t xml:space="preserve"> </w:t>
      </w:r>
      <w:r>
        <w:rPr>
          <w:rFonts w:hint="eastAsia"/>
        </w:rPr>
        <w:t>사역과</w:t>
      </w:r>
      <w:r>
        <w:rPr>
          <w:rFonts w:hint="eastAsia"/>
        </w:rPr>
        <w:t xml:space="preserve"> </w:t>
      </w:r>
      <w:r>
        <w:rPr>
          <w:rFonts w:hint="eastAsia"/>
        </w:rPr>
        <w:t>열매를</w:t>
      </w:r>
      <w:r>
        <w:rPr>
          <w:rFonts w:hint="eastAsia"/>
        </w:rPr>
        <w:t xml:space="preserve"> </w:t>
      </w:r>
      <w:r>
        <w:rPr>
          <w:rFonts w:hint="eastAsia"/>
        </w:rPr>
        <w:t>보면서</w:t>
      </w:r>
      <w:r>
        <w:rPr>
          <w:rFonts w:hint="eastAsia"/>
        </w:rPr>
        <w:t xml:space="preserve"> </w:t>
      </w:r>
      <w:r>
        <w:rPr>
          <w:rFonts w:hint="eastAsia"/>
        </w:rPr>
        <w:t>오래된</w:t>
      </w:r>
      <w:r>
        <w:rPr>
          <w:rFonts w:hint="eastAsia"/>
        </w:rPr>
        <w:t xml:space="preserve"> </w:t>
      </w:r>
      <w:r>
        <w:rPr>
          <w:rFonts w:hint="eastAsia"/>
        </w:rPr>
        <w:t>제직들에게</w:t>
      </w:r>
      <w:r>
        <w:rPr>
          <w:rFonts w:hint="eastAsia"/>
        </w:rPr>
        <w:t xml:space="preserve"> </w:t>
      </w:r>
      <w:r>
        <w:rPr>
          <w:rFonts w:hint="eastAsia"/>
        </w:rPr>
        <w:t>도전이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</w:p>
    <w:p w:rsidR="00207753" w:rsidRDefault="00207753" w:rsidP="009549D7">
      <w:pPr>
        <w:pStyle w:val="NoSpacing"/>
        <w:ind w:left="720" w:firstLine="720"/>
        <w:rPr>
          <w:rFonts w:hint="eastAsia"/>
        </w:rPr>
      </w:pPr>
      <w:r>
        <w:rPr>
          <w:rFonts w:hint="eastAsia"/>
        </w:rPr>
        <w:t>예</w:t>
      </w:r>
      <w:r>
        <w:rPr>
          <w:rFonts w:hint="eastAsia"/>
        </w:rPr>
        <w:t xml:space="preserve">) </w:t>
      </w:r>
      <w:r>
        <w:rPr>
          <w:rFonts w:hint="eastAsia"/>
        </w:rPr>
        <w:t>사역박람회</w:t>
      </w:r>
    </w:p>
    <w:p w:rsidR="00207753" w:rsidRDefault="00207753" w:rsidP="009549D7">
      <w:pPr>
        <w:pStyle w:val="NoSpacing"/>
        <w:ind w:left="720" w:firstLine="720"/>
        <w:rPr>
          <w:rFonts w:hint="eastAsia"/>
        </w:rPr>
      </w:pPr>
      <w:r>
        <w:rPr>
          <w:rFonts w:hint="eastAsia"/>
        </w:rPr>
        <w:t>예</w:t>
      </w:r>
      <w:r>
        <w:rPr>
          <w:rFonts w:hint="eastAsia"/>
        </w:rPr>
        <w:t xml:space="preserve">) </w:t>
      </w:r>
      <w:r>
        <w:rPr>
          <w:rFonts w:hint="eastAsia"/>
        </w:rPr>
        <w:t>무정란과</w:t>
      </w:r>
      <w:r>
        <w:rPr>
          <w:rFonts w:hint="eastAsia"/>
        </w:rPr>
        <w:t xml:space="preserve"> </w:t>
      </w:r>
      <w:r>
        <w:rPr>
          <w:rFonts w:hint="eastAsia"/>
        </w:rPr>
        <w:t>유정란</w:t>
      </w:r>
    </w:p>
    <w:p w:rsidR="00207753" w:rsidRDefault="00207753" w:rsidP="009E63C6">
      <w:pPr>
        <w:pStyle w:val="NoSpacing"/>
      </w:pPr>
    </w:p>
    <w:p w:rsidR="00207753" w:rsidRDefault="00864997" w:rsidP="009549D7">
      <w:pPr>
        <w:pStyle w:val="NoSpacing"/>
        <w:ind w:left="720" w:firstLine="720"/>
        <w:rPr>
          <w:rFonts w:hint="eastAsia"/>
        </w:rPr>
      </w:pPr>
      <w:r>
        <w:t xml:space="preserve">3. </w:t>
      </w:r>
      <w:r w:rsidR="00207753">
        <w:rPr>
          <w:rFonts w:hint="eastAsia"/>
        </w:rPr>
        <w:t>다문화</w:t>
      </w:r>
      <w:r w:rsidR="00207753">
        <w:rPr>
          <w:rFonts w:hint="eastAsia"/>
        </w:rPr>
        <w:t xml:space="preserve"> </w:t>
      </w:r>
      <w:r w:rsidR="00207753">
        <w:rPr>
          <w:rFonts w:hint="eastAsia"/>
        </w:rPr>
        <w:t>선교사역</w:t>
      </w:r>
    </w:p>
    <w:p w:rsidR="00207753" w:rsidRDefault="00207753" w:rsidP="009549D7">
      <w:pPr>
        <w:pStyle w:val="NoSpacing"/>
        <w:ind w:firstLine="1530"/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2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영어회중들이</w:t>
      </w:r>
      <w:r>
        <w:rPr>
          <w:rFonts w:hint="eastAsia"/>
        </w:rPr>
        <w:t xml:space="preserve"> </w:t>
      </w:r>
      <w:r>
        <w:rPr>
          <w:rFonts w:hint="eastAsia"/>
        </w:rPr>
        <w:t>자치적으로</w:t>
      </w:r>
      <w:r>
        <w:rPr>
          <w:rFonts w:hint="eastAsia"/>
        </w:rPr>
        <w:t xml:space="preserve"> </w:t>
      </w:r>
      <w:r>
        <w:rPr>
          <w:rFonts w:hint="eastAsia"/>
        </w:rPr>
        <w:t>운영하도록</w:t>
      </w:r>
      <w:r>
        <w:rPr>
          <w:rFonts w:hint="eastAsia"/>
        </w:rPr>
        <w:t xml:space="preserve"> ( )</w:t>
      </w:r>
      <w:r>
        <w:rPr>
          <w:rFonts w:hint="eastAsia"/>
        </w:rPr>
        <w:t>권을</w:t>
      </w:r>
      <w:r>
        <w:rPr>
          <w:rFonts w:hint="eastAsia"/>
        </w:rPr>
        <w:t xml:space="preserve"> </w:t>
      </w:r>
      <w:r>
        <w:rPr>
          <w:rFonts w:hint="eastAsia"/>
        </w:rPr>
        <w:t>준다</w:t>
      </w:r>
    </w:p>
    <w:p w:rsidR="00207753" w:rsidRDefault="00207753" w:rsidP="009549D7">
      <w:pPr>
        <w:pStyle w:val="NoSpacing"/>
        <w:ind w:firstLine="1530"/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타인종들에게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무료로</w:t>
      </w:r>
      <w:r>
        <w:rPr>
          <w:rFonts w:hint="eastAsia"/>
        </w:rPr>
        <w:t xml:space="preserve"> </w:t>
      </w:r>
      <w:r>
        <w:rPr>
          <w:rFonts w:hint="eastAsia"/>
        </w:rPr>
        <w:t>빌려주고</w:t>
      </w:r>
      <w:r>
        <w:rPr>
          <w:rFonts w:hint="eastAsia"/>
        </w:rPr>
        <w:t xml:space="preserve"> </w:t>
      </w:r>
      <w:r>
        <w:rPr>
          <w:rFonts w:hint="eastAsia"/>
        </w:rPr>
        <w:t>타인종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세운다</w:t>
      </w:r>
    </w:p>
    <w:p w:rsidR="00207753" w:rsidRDefault="00207753" w:rsidP="009549D7">
      <w:pPr>
        <w:pStyle w:val="NoSpacing"/>
        <w:ind w:firstLine="1530"/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모슬렘들에게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무료를</w:t>
      </w:r>
      <w:r>
        <w:rPr>
          <w:rFonts w:hint="eastAsia"/>
        </w:rPr>
        <w:t xml:space="preserve"> </w:t>
      </w:r>
      <w:r>
        <w:rPr>
          <w:rFonts w:hint="eastAsia"/>
        </w:rPr>
        <w:t>빌려주고</w:t>
      </w:r>
      <w:r>
        <w:rPr>
          <w:rFonts w:hint="eastAsia"/>
        </w:rPr>
        <w:t xml:space="preserve"> </w:t>
      </w:r>
      <w:r>
        <w:rPr>
          <w:rFonts w:hint="eastAsia"/>
        </w:rPr>
        <w:t>모슬렘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세운다</w:t>
      </w:r>
    </w:p>
    <w:p w:rsidR="00207753" w:rsidRDefault="00207753" w:rsidP="009549D7">
      <w:pPr>
        <w:pStyle w:val="NoSpacing"/>
        <w:ind w:firstLine="1530"/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타인종</w:t>
      </w:r>
      <w:r>
        <w:rPr>
          <w:rFonts w:hint="eastAsia"/>
        </w:rPr>
        <w:t xml:space="preserve"> </w:t>
      </w:r>
      <w:r>
        <w:rPr>
          <w:rFonts w:hint="eastAsia"/>
        </w:rPr>
        <w:t>교회에</w:t>
      </w:r>
      <w:r>
        <w:rPr>
          <w:rFonts w:hint="eastAsia"/>
        </w:rPr>
        <w:t xml:space="preserve"> </w:t>
      </w:r>
      <w:r>
        <w:rPr>
          <w:rFonts w:hint="eastAsia"/>
        </w:rPr>
        <w:t>자율권을</w:t>
      </w:r>
      <w:r>
        <w:rPr>
          <w:rFonts w:hint="eastAsia"/>
        </w:rPr>
        <w:t xml:space="preserve"> </w:t>
      </w:r>
      <w:r>
        <w:rPr>
          <w:rFonts w:hint="eastAsia"/>
        </w:rPr>
        <w:t>주고</w:t>
      </w:r>
      <w:r>
        <w:rPr>
          <w:rFonts w:hint="eastAsia"/>
        </w:rPr>
        <w:t xml:space="preserve"> </w:t>
      </w:r>
      <w:r>
        <w:rPr>
          <w:rFonts w:hint="eastAsia"/>
        </w:rPr>
        <w:t>자치적으로</w:t>
      </w:r>
      <w:r>
        <w:rPr>
          <w:rFonts w:hint="eastAsia"/>
        </w:rPr>
        <w:t xml:space="preserve"> </w:t>
      </w:r>
      <w:r>
        <w:rPr>
          <w:rFonts w:hint="eastAsia"/>
        </w:rPr>
        <w:t>운영하도록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</w:p>
    <w:p w:rsidR="00207753" w:rsidRDefault="00207753" w:rsidP="009549D7">
      <w:pPr>
        <w:pStyle w:val="NoSpacing"/>
        <w:ind w:left="720" w:firstLine="720"/>
        <w:rPr>
          <w:rFonts w:hint="eastAsia"/>
        </w:rPr>
      </w:pPr>
      <w:r>
        <w:rPr>
          <w:rFonts w:hint="eastAsia"/>
        </w:rPr>
        <w:t>예</w:t>
      </w:r>
      <w:r>
        <w:rPr>
          <w:rFonts w:hint="eastAsia"/>
        </w:rPr>
        <w:t>) Assimilation vs Mosaic Model</w:t>
      </w:r>
    </w:p>
    <w:p w:rsidR="00207753" w:rsidRDefault="00207753" w:rsidP="009E63C6">
      <w:pPr>
        <w:pStyle w:val="NoSpacing"/>
      </w:pPr>
    </w:p>
    <w:p w:rsidR="00207753" w:rsidRDefault="00207753" w:rsidP="009549D7">
      <w:pPr>
        <w:pStyle w:val="NoSpacing"/>
        <w:ind w:left="720" w:firstLine="720"/>
        <w:rPr>
          <w:rFonts w:hint="eastAsia"/>
        </w:rPr>
      </w:pPr>
      <w:r>
        <w:rPr>
          <w:rFonts w:hint="eastAsia"/>
        </w:rPr>
        <w:t>4</w:t>
      </w:r>
      <w:r w:rsidR="00864997">
        <w:t>.</w:t>
      </w:r>
      <w:r>
        <w:rPr>
          <w:rFonts w:hint="eastAsia"/>
        </w:rPr>
        <w:t xml:space="preserve"> </w:t>
      </w:r>
      <w:r>
        <w:rPr>
          <w:rFonts w:hint="eastAsia"/>
        </w:rPr>
        <w:t>구호</w:t>
      </w:r>
      <w:r>
        <w:rPr>
          <w:rFonts w:hint="eastAsia"/>
        </w:rPr>
        <w:t xml:space="preserve"> </w:t>
      </w:r>
      <w:r>
        <w:rPr>
          <w:rFonts w:hint="eastAsia"/>
        </w:rPr>
        <w:t>선교사역</w:t>
      </w:r>
    </w:p>
    <w:p w:rsidR="00207753" w:rsidRDefault="00207753" w:rsidP="009549D7">
      <w:pPr>
        <w:pStyle w:val="NoSpacing"/>
        <w:ind w:left="720" w:firstLine="810"/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교인들을</w:t>
      </w:r>
      <w:r>
        <w:rPr>
          <w:rFonts w:hint="eastAsia"/>
        </w:rPr>
        <w:t xml:space="preserve"> </w:t>
      </w:r>
      <w:r>
        <w:rPr>
          <w:rFonts w:hint="eastAsia"/>
        </w:rPr>
        <w:t>구호사역을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</w:p>
    <w:p w:rsidR="00207753" w:rsidRDefault="00207753" w:rsidP="009549D7">
      <w:pPr>
        <w:pStyle w:val="NoSpacing"/>
        <w:ind w:left="720" w:firstLine="810"/>
        <w:rPr>
          <w:rFonts w:hint="eastAsia"/>
        </w:rPr>
      </w:pPr>
      <w:r>
        <w:rPr>
          <w:rFonts w:hint="eastAsia"/>
        </w:rPr>
        <w:t>예</w:t>
      </w:r>
      <w:r>
        <w:rPr>
          <w:rFonts w:hint="eastAsia"/>
        </w:rPr>
        <w:t xml:space="preserve">) </w:t>
      </w:r>
      <w:r>
        <w:rPr>
          <w:rFonts w:hint="eastAsia"/>
        </w:rPr>
        <w:t>작은예수</w:t>
      </w:r>
      <w:r>
        <w:rPr>
          <w:rFonts w:hint="eastAsia"/>
        </w:rPr>
        <w:t xml:space="preserve"> </w:t>
      </w:r>
      <w:r>
        <w:rPr>
          <w:rFonts w:hint="eastAsia"/>
        </w:rPr>
        <w:t>헌금</w:t>
      </w:r>
    </w:p>
    <w:p w:rsidR="00207753" w:rsidRDefault="00207753" w:rsidP="009549D7">
      <w:pPr>
        <w:pStyle w:val="NoSpacing"/>
        <w:ind w:left="720" w:firstLine="810"/>
        <w:rPr>
          <w:rFonts w:hint="eastAsia"/>
        </w:rPr>
      </w:pPr>
      <w:r>
        <w:rPr>
          <w:rFonts w:hint="eastAsia"/>
        </w:rPr>
        <w:t>예</w:t>
      </w:r>
      <w:r>
        <w:rPr>
          <w:rFonts w:hint="eastAsia"/>
        </w:rPr>
        <w:t xml:space="preserve">) </w:t>
      </w:r>
      <w:r>
        <w:rPr>
          <w:rFonts w:hint="eastAsia"/>
        </w:rPr>
        <w:t>장학금</w:t>
      </w:r>
    </w:p>
    <w:p w:rsidR="00207753" w:rsidRDefault="00207753" w:rsidP="009549D7">
      <w:pPr>
        <w:pStyle w:val="NoSpacing"/>
        <w:ind w:left="720" w:firstLine="810"/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지역사회를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구호사역을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</w:p>
    <w:p w:rsidR="00207753" w:rsidRDefault="00207753" w:rsidP="009549D7">
      <w:pPr>
        <w:pStyle w:val="NoSpacing"/>
        <w:ind w:firstLine="1530"/>
        <w:rPr>
          <w:rFonts w:hint="eastAsia"/>
        </w:rPr>
      </w:pPr>
      <w:r>
        <w:rPr>
          <w:rFonts w:hint="eastAsia"/>
        </w:rPr>
        <w:t>예</w:t>
      </w:r>
      <w:r>
        <w:rPr>
          <w:rFonts w:hint="eastAsia"/>
        </w:rPr>
        <w:t xml:space="preserve">) </w:t>
      </w:r>
      <w:r>
        <w:rPr>
          <w:rFonts w:hint="eastAsia"/>
        </w:rPr>
        <w:t>밀알선교</w:t>
      </w:r>
      <w:r>
        <w:rPr>
          <w:rFonts w:hint="eastAsia"/>
        </w:rPr>
        <w:t>...</w:t>
      </w:r>
      <w:r>
        <w:rPr>
          <w:rFonts w:hint="eastAsia"/>
        </w:rPr>
        <w:t>지체부자유자</w:t>
      </w:r>
    </w:p>
    <w:p w:rsidR="00207753" w:rsidRDefault="00207753" w:rsidP="009549D7">
      <w:pPr>
        <w:pStyle w:val="NoSpacing"/>
        <w:ind w:firstLine="1530"/>
        <w:rPr>
          <w:rFonts w:hint="eastAsia"/>
        </w:rPr>
      </w:pPr>
      <w:r>
        <w:rPr>
          <w:rFonts w:hint="eastAsia"/>
        </w:rPr>
        <w:t>예</w:t>
      </w:r>
      <w:r>
        <w:rPr>
          <w:rFonts w:hint="eastAsia"/>
        </w:rPr>
        <w:t xml:space="preserve">) </w:t>
      </w:r>
      <w:r>
        <w:rPr>
          <w:rFonts w:hint="eastAsia"/>
        </w:rPr>
        <w:t>맹인선교</w:t>
      </w:r>
      <w:r>
        <w:rPr>
          <w:rFonts w:hint="eastAsia"/>
        </w:rPr>
        <w:t>...</w:t>
      </w:r>
      <w:r>
        <w:rPr>
          <w:rFonts w:hint="eastAsia"/>
        </w:rPr>
        <w:t>시각장애인</w:t>
      </w:r>
      <w:r>
        <w:rPr>
          <w:rFonts w:hint="eastAsia"/>
        </w:rPr>
        <w:t>===&gt;</w:t>
      </w:r>
      <w:r>
        <w:rPr>
          <w:rFonts w:hint="eastAsia"/>
        </w:rPr>
        <w:t>헌화</w:t>
      </w:r>
      <w:r>
        <w:rPr>
          <w:rFonts w:hint="eastAsia"/>
        </w:rPr>
        <w:t xml:space="preserve">, </w:t>
      </w:r>
      <w:r>
        <w:rPr>
          <w:rFonts w:hint="eastAsia"/>
        </w:rPr>
        <w:t>생일</w:t>
      </w:r>
      <w:r>
        <w:rPr>
          <w:rFonts w:hint="eastAsia"/>
        </w:rPr>
        <w:t xml:space="preserve">, </w:t>
      </w:r>
      <w:r>
        <w:rPr>
          <w:rFonts w:hint="eastAsia"/>
        </w:rPr>
        <w:t>기념잔치</w:t>
      </w:r>
      <w:r>
        <w:rPr>
          <w:rFonts w:hint="eastAsia"/>
        </w:rPr>
        <w:t xml:space="preserve"> </w:t>
      </w:r>
      <w:r>
        <w:rPr>
          <w:rFonts w:hint="eastAsia"/>
        </w:rPr>
        <w:t>대신</w:t>
      </w:r>
      <w:r>
        <w:rPr>
          <w:rFonts w:hint="eastAsia"/>
        </w:rPr>
        <w:t xml:space="preserve"> </w:t>
      </w:r>
      <w:r>
        <w:rPr>
          <w:rFonts w:hint="eastAsia"/>
        </w:rPr>
        <w:t>선교헌금</w:t>
      </w:r>
      <w:r>
        <w:rPr>
          <w:rFonts w:hint="eastAsia"/>
        </w:rPr>
        <w:t>!</w:t>
      </w:r>
    </w:p>
    <w:p w:rsidR="00207753" w:rsidRDefault="00207753" w:rsidP="009549D7">
      <w:pPr>
        <w:pStyle w:val="NoSpacing"/>
        <w:ind w:firstLine="1530"/>
        <w:rPr>
          <w:rFonts w:hint="eastAsia"/>
        </w:rPr>
      </w:pPr>
      <w:r>
        <w:rPr>
          <w:rFonts w:hint="eastAsia"/>
        </w:rPr>
        <w:t>예</w:t>
      </w:r>
      <w:r>
        <w:rPr>
          <w:rFonts w:hint="eastAsia"/>
        </w:rPr>
        <w:t xml:space="preserve">) </w:t>
      </w:r>
      <w:r>
        <w:rPr>
          <w:rFonts w:hint="eastAsia"/>
        </w:rPr>
        <w:t>수퍼볼</w:t>
      </w:r>
      <w:r>
        <w:rPr>
          <w:rFonts w:hint="eastAsia"/>
        </w:rPr>
        <w:t xml:space="preserve"> </w:t>
      </w:r>
      <w:r>
        <w:rPr>
          <w:rFonts w:hint="eastAsia"/>
        </w:rPr>
        <w:t>헌금</w:t>
      </w:r>
      <w:r>
        <w:rPr>
          <w:rFonts w:hint="eastAsia"/>
        </w:rPr>
        <w:t xml:space="preserve"> Souper Bowl</w:t>
      </w:r>
    </w:p>
    <w:p w:rsidR="00207753" w:rsidRDefault="00207753" w:rsidP="009549D7">
      <w:pPr>
        <w:pStyle w:val="NoSpacing"/>
        <w:ind w:firstLine="1530"/>
        <w:rPr>
          <w:rFonts w:hint="eastAsia"/>
        </w:rPr>
      </w:pPr>
      <w:r>
        <w:rPr>
          <w:rFonts w:hint="eastAsia"/>
        </w:rPr>
        <w:t>예</w:t>
      </w:r>
      <w:r>
        <w:rPr>
          <w:rFonts w:hint="eastAsia"/>
        </w:rPr>
        <w:t>) Family Center</w:t>
      </w:r>
    </w:p>
    <w:p w:rsidR="00207753" w:rsidRDefault="00207753" w:rsidP="009549D7">
      <w:pPr>
        <w:pStyle w:val="NoSpacing"/>
        <w:ind w:firstLine="1530"/>
        <w:rPr>
          <w:rFonts w:hint="eastAsia"/>
        </w:rPr>
      </w:pPr>
      <w:r>
        <w:rPr>
          <w:rFonts w:hint="eastAsia"/>
        </w:rPr>
        <w:t>예</w:t>
      </w:r>
      <w:r>
        <w:rPr>
          <w:rFonts w:hint="eastAsia"/>
        </w:rPr>
        <w:t>) Asian Center</w:t>
      </w:r>
    </w:p>
    <w:p w:rsidR="00207753" w:rsidRDefault="00207753" w:rsidP="009549D7">
      <w:pPr>
        <w:pStyle w:val="NoSpacing"/>
        <w:ind w:firstLine="1530"/>
        <w:rPr>
          <w:rFonts w:hint="eastAsia"/>
        </w:rPr>
      </w:pPr>
      <w:r>
        <w:rPr>
          <w:rFonts w:hint="eastAsia"/>
        </w:rPr>
        <w:t>예</w:t>
      </w:r>
      <w:r>
        <w:rPr>
          <w:rFonts w:hint="eastAsia"/>
        </w:rPr>
        <w:t>) Food Pantry</w:t>
      </w:r>
    </w:p>
    <w:p w:rsidR="00207753" w:rsidRDefault="00207753" w:rsidP="009549D7">
      <w:pPr>
        <w:pStyle w:val="NoSpacing"/>
        <w:ind w:firstLine="1530"/>
      </w:pPr>
    </w:p>
    <w:p w:rsidR="00207753" w:rsidRDefault="00207753" w:rsidP="009E63C6">
      <w:pPr>
        <w:pStyle w:val="NoSpacing"/>
      </w:pPr>
    </w:p>
    <w:p w:rsidR="00207753" w:rsidRDefault="00864997" w:rsidP="009549D7">
      <w:pPr>
        <w:pStyle w:val="NoSpacing"/>
        <w:ind w:left="720" w:firstLine="720"/>
        <w:rPr>
          <w:rFonts w:hint="eastAsia"/>
        </w:rPr>
      </w:pPr>
      <w:r>
        <w:rPr>
          <w:rFonts w:hint="eastAsia"/>
        </w:rPr>
        <w:t>5.</w:t>
      </w:r>
      <w:r w:rsidR="00207753">
        <w:rPr>
          <w:rFonts w:hint="eastAsia"/>
        </w:rPr>
        <w:t xml:space="preserve"> </w:t>
      </w:r>
      <w:r w:rsidR="00207753">
        <w:rPr>
          <w:rFonts w:hint="eastAsia"/>
        </w:rPr>
        <w:t>개척교회</w:t>
      </w:r>
      <w:r w:rsidR="00207753">
        <w:rPr>
          <w:rFonts w:hint="eastAsia"/>
        </w:rPr>
        <w:t xml:space="preserve"> </w:t>
      </w:r>
      <w:r w:rsidR="00207753">
        <w:rPr>
          <w:rFonts w:hint="eastAsia"/>
        </w:rPr>
        <w:t>선교사역</w:t>
      </w:r>
    </w:p>
    <w:p w:rsidR="00207753" w:rsidRDefault="00207753" w:rsidP="009549D7">
      <w:pPr>
        <w:pStyle w:val="NoSpacing"/>
        <w:ind w:firstLine="1530"/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개척교회</w:t>
      </w:r>
      <w:r>
        <w:rPr>
          <w:rFonts w:hint="eastAsia"/>
        </w:rPr>
        <w:t xml:space="preserve"> </w:t>
      </w:r>
      <w:r>
        <w:rPr>
          <w:rFonts w:hint="eastAsia"/>
        </w:rPr>
        <w:t>주일을</w:t>
      </w:r>
      <w:r>
        <w:rPr>
          <w:rFonts w:hint="eastAsia"/>
        </w:rPr>
        <w:t xml:space="preserve"> </w:t>
      </w:r>
      <w:r>
        <w:rPr>
          <w:rFonts w:hint="eastAsia"/>
        </w:rPr>
        <w:t>지키며</w:t>
      </w:r>
      <w:r>
        <w:rPr>
          <w:rFonts w:hint="eastAsia"/>
        </w:rPr>
        <w:t xml:space="preserve"> </w:t>
      </w:r>
      <w:r>
        <w:rPr>
          <w:rFonts w:hint="eastAsia"/>
        </w:rPr>
        <w:t>후원한다</w:t>
      </w:r>
    </w:p>
    <w:p w:rsidR="00207753" w:rsidRDefault="00207753" w:rsidP="009549D7">
      <w:pPr>
        <w:pStyle w:val="NoSpacing"/>
        <w:ind w:firstLine="1530"/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개척교회</w:t>
      </w:r>
      <w:r>
        <w:rPr>
          <w:rFonts w:hint="eastAsia"/>
        </w:rPr>
        <w:t xml:space="preserve"> </w:t>
      </w:r>
      <w:r>
        <w:rPr>
          <w:rFonts w:hint="eastAsia"/>
        </w:rPr>
        <w:t>목사님을</w:t>
      </w:r>
      <w:r>
        <w:rPr>
          <w:rFonts w:hint="eastAsia"/>
        </w:rPr>
        <w:t xml:space="preserve"> ( )</w:t>
      </w:r>
      <w:r>
        <w:rPr>
          <w:rFonts w:hint="eastAsia"/>
        </w:rPr>
        <w:t>하여</w:t>
      </w:r>
      <w:r>
        <w:rPr>
          <w:rFonts w:hint="eastAsia"/>
        </w:rPr>
        <w:t xml:space="preserve"> </w:t>
      </w:r>
      <w:r>
        <w:rPr>
          <w:rFonts w:hint="eastAsia"/>
        </w:rPr>
        <w:t>집회를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</w:p>
    <w:p w:rsidR="00207753" w:rsidRDefault="00207753" w:rsidP="009549D7">
      <w:pPr>
        <w:pStyle w:val="NoSpacing"/>
        <w:ind w:firstLine="1530"/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개척교회를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선교예산을</w:t>
      </w:r>
      <w:r>
        <w:rPr>
          <w:rFonts w:hint="eastAsia"/>
        </w:rPr>
        <w:t xml:space="preserve"> </w:t>
      </w:r>
      <w:r>
        <w:rPr>
          <w:rFonts w:hint="eastAsia"/>
        </w:rPr>
        <w:t>세우고</w:t>
      </w:r>
      <w:r>
        <w:rPr>
          <w:rFonts w:hint="eastAsia"/>
        </w:rPr>
        <w:t xml:space="preserve"> </w:t>
      </w:r>
      <w:r>
        <w:rPr>
          <w:rFonts w:hint="eastAsia"/>
        </w:rPr>
        <w:t>후원한다</w:t>
      </w:r>
    </w:p>
    <w:p w:rsidR="00207753" w:rsidRDefault="00207753" w:rsidP="009549D7">
      <w:pPr>
        <w:pStyle w:val="NoSpacing"/>
        <w:ind w:firstLine="1530"/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개척교회</w:t>
      </w:r>
      <w:r>
        <w:rPr>
          <w:rFonts w:hint="eastAsia"/>
        </w:rPr>
        <w:t xml:space="preserve"> </w:t>
      </w:r>
      <w:r>
        <w:rPr>
          <w:rFonts w:hint="eastAsia"/>
        </w:rPr>
        <w:t>목회자</w:t>
      </w:r>
      <w:r>
        <w:rPr>
          <w:rFonts w:hint="eastAsia"/>
        </w:rPr>
        <w:t xml:space="preserve"> </w:t>
      </w:r>
      <w:r>
        <w:rPr>
          <w:rFonts w:hint="eastAsia"/>
        </w:rPr>
        <w:t>자녀들을</w:t>
      </w:r>
      <w:r>
        <w:rPr>
          <w:rFonts w:hint="eastAsia"/>
        </w:rPr>
        <w:t xml:space="preserve"> </w:t>
      </w:r>
      <w:r>
        <w:rPr>
          <w:rFonts w:hint="eastAsia"/>
        </w:rPr>
        <w:t>청소년수양회</w:t>
      </w:r>
      <w:r>
        <w:rPr>
          <w:rFonts w:hint="eastAsia"/>
        </w:rPr>
        <w:t xml:space="preserve"> </w:t>
      </w:r>
      <w:r>
        <w:rPr>
          <w:rFonts w:hint="eastAsia"/>
        </w:rPr>
        <w:t>초청하고</w:t>
      </w:r>
      <w:r>
        <w:rPr>
          <w:rFonts w:hint="eastAsia"/>
        </w:rPr>
        <w:t xml:space="preserve"> ( 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제공한다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) </w:t>
      </w:r>
      <w:r>
        <w:rPr>
          <w:rFonts w:hint="eastAsia"/>
        </w:rPr>
        <w:t>학원목회</w:t>
      </w:r>
    </w:p>
    <w:p w:rsidR="00207753" w:rsidRDefault="00207753" w:rsidP="009549D7">
      <w:pPr>
        <w:pStyle w:val="NoSpacing"/>
        <w:ind w:firstLine="1530"/>
        <w:rPr>
          <w:rFonts w:hint="eastAsia"/>
        </w:rPr>
      </w:pPr>
      <w:r>
        <w:rPr>
          <w:rFonts w:hint="eastAsia"/>
        </w:rPr>
        <w:t>예</w:t>
      </w:r>
      <w:r>
        <w:rPr>
          <w:rFonts w:hint="eastAsia"/>
        </w:rPr>
        <w:t xml:space="preserve">) </w:t>
      </w:r>
      <w:r>
        <w:rPr>
          <w:rFonts w:hint="eastAsia"/>
        </w:rPr>
        <w:t>군대지역</w:t>
      </w:r>
      <w:r>
        <w:rPr>
          <w:rFonts w:hint="eastAsia"/>
        </w:rPr>
        <w:t xml:space="preserve"> </w:t>
      </w:r>
      <w:r>
        <w:rPr>
          <w:rFonts w:hint="eastAsia"/>
        </w:rPr>
        <w:t>다문화목회</w:t>
      </w:r>
    </w:p>
    <w:p w:rsidR="00207753" w:rsidRDefault="00207753" w:rsidP="009549D7">
      <w:pPr>
        <w:pStyle w:val="NoSpacing"/>
        <w:ind w:firstLine="1530"/>
        <w:rPr>
          <w:rFonts w:hint="eastAsia"/>
        </w:rPr>
      </w:pPr>
      <w:r>
        <w:rPr>
          <w:rFonts w:hint="eastAsia"/>
        </w:rPr>
        <w:t>예</w:t>
      </w:r>
      <w:r>
        <w:rPr>
          <w:rFonts w:hint="eastAsia"/>
        </w:rPr>
        <w:t xml:space="preserve">) </w:t>
      </w:r>
      <w:r>
        <w:rPr>
          <w:rFonts w:hint="eastAsia"/>
        </w:rPr>
        <w:t>흑인교회</w:t>
      </w:r>
    </w:p>
    <w:p w:rsidR="009549D7" w:rsidRDefault="009549D7" w:rsidP="009E63C6">
      <w:pPr>
        <w:pStyle w:val="NoSpacing"/>
      </w:pPr>
    </w:p>
    <w:p w:rsidR="00207753" w:rsidRDefault="00864997" w:rsidP="009549D7">
      <w:pPr>
        <w:pStyle w:val="NoSpacing"/>
        <w:ind w:left="720" w:firstLine="720"/>
        <w:rPr>
          <w:rFonts w:hint="eastAsia"/>
        </w:rPr>
      </w:pPr>
      <w:r>
        <w:rPr>
          <w:rFonts w:hint="eastAsia"/>
        </w:rPr>
        <w:t>6.</w:t>
      </w:r>
      <w:r w:rsidR="00207753">
        <w:rPr>
          <w:rFonts w:hint="eastAsia"/>
        </w:rPr>
        <w:t xml:space="preserve"> </w:t>
      </w:r>
      <w:r w:rsidR="00207753">
        <w:rPr>
          <w:rFonts w:hint="eastAsia"/>
        </w:rPr>
        <w:t>입양아</w:t>
      </w:r>
      <w:r w:rsidR="00207753">
        <w:rPr>
          <w:rFonts w:hint="eastAsia"/>
        </w:rPr>
        <w:t xml:space="preserve"> </w:t>
      </w:r>
      <w:r w:rsidR="00207753">
        <w:rPr>
          <w:rFonts w:hint="eastAsia"/>
        </w:rPr>
        <w:t>선교사역</w:t>
      </w:r>
    </w:p>
    <w:p w:rsidR="00207753" w:rsidRDefault="00207753" w:rsidP="009549D7">
      <w:pPr>
        <w:pStyle w:val="NoSpacing"/>
        <w:ind w:firstLine="1530"/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입양아</w:t>
      </w:r>
      <w:r>
        <w:rPr>
          <w:rFonts w:hint="eastAsia"/>
        </w:rPr>
        <w:t xml:space="preserve"> </w:t>
      </w:r>
      <w:r>
        <w:rPr>
          <w:rFonts w:hint="eastAsia"/>
        </w:rPr>
        <w:t>가족을</w:t>
      </w:r>
      <w:r>
        <w:rPr>
          <w:rFonts w:hint="eastAsia"/>
        </w:rPr>
        <w:t xml:space="preserve"> </w:t>
      </w:r>
      <w:r>
        <w:rPr>
          <w:rFonts w:hint="eastAsia"/>
        </w:rPr>
        <w:t>초청하여</w:t>
      </w:r>
      <w:r>
        <w:rPr>
          <w:rFonts w:hint="eastAsia"/>
        </w:rPr>
        <w:t xml:space="preserve"> </w:t>
      </w:r>
      <w:r>
        <w:rPr>
          <w:rFonts w:hint="eastAsia"/>
        </w:rPr>
        <w:t>한국의</w:t>
      </w:r>
      <w:r>
        <w:rPr>
          <w:rFonts w:hint="eastAsia"/>
        </w:rPr>
        <w:t xml:space="preserve"> </w:t>
      </w:r>
      <w:r>
        <w:rPr>
          <w:rFonts w:hint="eastAsia"/>
        </w:rPr>
        <w:t>음식</w:t>
      </w:r>
      <w:r>
        <w:rPr>
          <w:rFonts w:hint="eastAsia"/>
        </w:rPr>
        <w:t xml:space="preserve">, </w:t>
      </w:r>
      <w:r>
        <w:rPr>
          <w:rFonts w:hint="eastAsia"/>
        </w:rPr>
        <w:t>문화를</w:t>
      </w:r>
      <w:r>
        <w:rPr>
          <w:rFonts w:hint="eastAsia"/>
        </w:rPr>
        <w:t xml:space="preserve"> </w:t>
      </w:r>
      <w:r>
        <w:rPr>
          <w:rFonts w:hint="eastAsia"/>
        </w:rPr>
        <w:t>소개한다</w:t>
      </w:r>
    </w:p>
    <w:p w:rsidR="00207753" w:rsidRDefault="00207753" w:rsidP="009549D7">
      <w:pPr>
        <w:pStyle w:val="NoSpacing"/>
        <w:ind w:firstLine="1530"/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입양아</w:t>
      </w:r>
      <w:r>
        <w:rPr>
          <w:rFonts w:hint="eastAsia"/>
        </w:rPr>
        <w:t xml:space="preserve"> </w:t>
      </w:r>
      <w:r>
        <w:rPr>
          <w:rFonts w:hint="eastAsia"/>
        </w:rPr>
        <w:t>중에</w:t>
      </w:r>
      <w:r>
        <w:rPr>
          <w:rFonts w:hint="eastAsia"/>
        </w:rPr>
        <w:t xml:space="preserve"> </w:t>
      </w:r>
      <w:r>
        <w:rPr>
          <w:rFonts w:hint="eastAsia"/>
        </w:rPr>
        <w:t>성공한</w:t>
      </w:r>
      <w:r>
        <w:rPr>
          <w:rFonts w:hint="eastAsia"/>
        </w:rPr>
        <w:t xml:space="preserve"> </w:t>
      </w:r>
      <w:r>
        <w:rPr>
          <w:rFonts w:hint="eastAsia"/>
        </w:rPr>
        <w:t>분을</w:t>
      </w:r>
      <w:r>
        <w:rPr>
          <w:rFonts w:hint="eastAsia"/>
        </w:rPr>
        <w:t xml:space="preserve"> ( )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초청하여</w:t>
      </w:r>
      <w:r>
        <w:rPr>
          <w:rFonts w:hint="eastAsia"/>
        </w:rPr>
        <w:t xml:space="preserve"> </w:t>
      </w:r>
      <w:r>
        <w:rPr>
          <w:rFonts w:hint="eastAsia"/>
        </w:rPr>
        <w:t>도전을</w:t>
      </w:r>
      <w:r>
        <w:rPr>
          <w:rFonts w:hint="eastAsia"/>
        </w:rPr>
        <w:t xml:space="preserve"> </w:t>
      </w:r>
      <w:r>
        <w:rPr>
          <w:rFonts w:hint="eastAsia"/>
        </w:rPr>
        <w:t>준다</w:t>
      </w:r>
    </w:p>
    <w:p w:rsidR="00207753" w:rsidRDefault="00207753" w:rsidP="009549D7">
      <w:pPr>
        <w:pStyle w:val="NoSpacing"/>
        <w:ind w:firstLine="1530"/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입양아</w:t>
      </w:r>
      <w:r>
        <w:rPr>
          <w:rFonts w:hint="eastAsia"/>
        </w:rPr>
        <w:t xml:space="preserve"> </w:t>
      </w:r>
      <w:r>
        <w:rPr>
          <w:rFonts w:hint="eastAsia"/>
        </w:rPr>
        <w:t>가족들이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한국학교에</w:t>
      </w:r>
      <w:r>
        <w:rPr>
          <w:rFonts w:hint="eastAsia"/>
        </w:rPr>
        <w:t xml:space="preserve"> </w:t>
      </w:r>
      <w:r>
        <w:rPr>
          <w:rFonts w:hint="eastAsia"/>
        </w:rPr>
        <w:t>등록하여</w:t>
      </w:r>
      <w:r>
        <w:rPr>
          <w:rFonts w:hint="eastAsia"/>
        </w:rPr>
        <w:t xml:space="preserve"> </w:t>
      </w:r>
      <w:r>
        <w:rPr>
          <w:rFonts w:hint="eastAsia"/>
        </w:rPr>
        <w:t>한국문화를</w:t>
      </w:r>
      <w:r>
        <w:rPr>
          <w:rFonts w:hint="eastAsia"/>
        </w:rPr>
        <w:t xml:space="preserve"> </w:t>
      </w:r>
      <w:r>
        <w:rPr>
          <w:rFonts w:hint="eastAsia"/>
        </w:rPr>
        <w:t>배우도록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</w:p>
    <w:p w:rsidR="009549D7" w:rsidRDefault="00207753" w:rsidP="009549D7">
      <w:pPr>
        <w:pStyle w:val="NoSpacing"/>
        <w:ind w:firstLine="1530"/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입양아</w:t>
      </w:r>
      <w:r>
        <w:rPr>
          <w:rFonts w:hint="eastAsia"/>
        </w:rPr>
        <w:t xml:space="preserve"> </w:t>
      </w:r>
      <w:r>
        <w:rPr>
          <w:rFonts w:hint="eastAsia"/>
        </w:rPr>
        <w:t>가족들에게</w:t>
      </w:r>
      <w:r>
        <w:rPr>
          <w:rFonts w:hint="eastAsia"/>
        </w:rPr>
        <w:t xml:space="preserve"> </w:t>
      </w:r>
      <w:r>
        <w:rPr>
          <w:rFonts w:hint="eastAsia"/>
        </w:rPr>
        <w:t>서신번역</w:t>
      </w:r>
      <w:r>
        <w:rPr>
          <w:rFonts w:hint="eastAsia"/>
        </w:rPr>
        <w:t xml:space="preserve">, </w:t>
      </w:r>
      <w:r>
        <w:rPr>
          <w:rFonts w:hint="eastAsia"/>
        </w:rPr>
        <w:t>상담</w:t>
      </w:r>
      <w:r>
        <w:rPr>
          <w:rFonts w:hint="eastAsia"/>
        </w:rPr>
        <w:t xml:space="preserve">,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봉사를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</w:p>
    <w:p w:rsidR="009549D7" w:rsidRDefault="00207753" w:rsidP="009549D7">
      <w:pPr>
        <w:pStyle w:val="NoSpacing"/>
        <w:ind w:firstLine="1530"/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입양아</w:t>
      </w:r>
      <w:r>
        <w:rPr>
          <w:rFonts w:hint="eastAsia"/>
        </w:rPr>
        <w:t xml:space="preserve"> </w:t>
      </w:r>
      <w:r>
        <w:rPr>
          <w:rFonts w:hint="eastAsia"/>
        </w:rPr>
        <w:t>가족들이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( </w:t>
      </w:r>
      <w:r w:rsidR="00010BAE">
        <w:t xml:space="preserve">   </w:t>
      </w:r>
      <w:r w:rsidR="009549D7">
        <w:t xml:space="preserve">    </w:t>
      </w:r>
      <w:r>
        <w:rPr>
          <w:rFonts w:hint="eastAsia"/>
        </w:rPr>
        <w:t>)</w:t>
      </w:r>
      <w:r>
        <w:rPr>
          <w:rFonts w:hint="eastAsia"/>
        </w:rPr>
        <w:t>목회에</w:t>
      </w:r>
      <w:r>
        <w:rPr>
          <w:rFonts w:hint="eastAsia"/>
        </w:rPr>
        <w:t xml:space="preserve"> </w:t>
      </w:r>
      <w:r>
        <w:rPr>
          <w:rFonts w:hint="eastAsia"/>
        </w:rPr>
        <w:t>동참하여</w:t>
      </w:r>
      <w:r>
        <w:rPr>
          <w:rFonts w:hint="eastAsia"/>
        </w:rPr>
        <w:t xml:space="preserve"> </w:t>
      </w:r>
      <w:r>
        <w:rPr>
          <w:rFonts w:hint="eastAsia"/>
        </w:rPr>
        <w:t>헌신하게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</w:p>
    <w:p w:rsidR="009549D7" w:rsidRDefault="00207753" w:rsidP="009549D7">
      <w:pPr>
        <w:pStyle w:val="NoSpacing"/>
        <w:ind w:left="1530"/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입양아</w:t>
      </w:r>
      <w:r>
        <w:rPr>
          <w:rFonts w:hint="eastAsia"/>
        </w:rPr>
        <w:t xml:space="preserve"> </w:t>
      </w:r>
      <w:r>
        <w:rPr>
          <w:rFonts w:hint="eastAsia"/>
        </w:rPr>
        <w:t>가족들은</w:t>
      </w:r>
      <w:r>
        <w:rPr>
          <w:rFonts w:hint="eastAsia"/>
        </w:rPr>
        <w:t xml:space="preserve"> </w:t>
      </w:r>
      <w:r>
        <w:rPr>
          <w:rFonts w:hint="eastAsia"/>
        </w:rPr>
        <w:t>대부분</w:t>
      </w:r>
      <w:r>
        <w:rPr>
          <w:rFonts w:hint="eastAsia"/>
        </w:rPr>
        <w:t xml:space="preserve"> </w:t>
      </w:r>
      <w:r>
        <w:rPr>
          <w:rFonts w:hint="eastAsia"/>
        </w:rPr>
        <w:t>중상층이며</w:t>
      </w:r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커뮤니티의</w:t>
      </w:r>
      <w:r>
        <w:rPr>
          <w:rFonts w:hint="eastAsia"/>
        </w:rPr>
        <w:t xml:space="preserve"> </w:t>
      </w:r>
      <w:r>
        <w:rPr>
          <w:rFonts w:hint="eastAsia"/>
        </w:rPr>
        <w:t>징검다리</w:t>
      </w:r>
      <w:r>
        <w:rPr>
          <w:rFonts w:hint="eastAsia"/>
        </w:rPr>
        <w:t xml:space="preserve"> </w:t>
      </w:r>
      <w:r>
        <w:rPr>
          <w:rFonts w:hint="eastAsia"/>
        </w:rPr>
        <w:t>역할을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</w:p>
    <w:p w:rsidR="00207753" w:rsidRDefault="00207753" w:rsidP="009549D7">
      <w:pPr>
        <w:pStyle w:val="NoSpacing"/>
        <w:ind w:firstLine="1530"/>
        <w:rPr>
          <w:rFonts w:hint="eastAsia"/>
        </w:rPr>
      </w:pPr>
      <w:r>
        <w:rPr>
          <w:rFonts w:hint="eastAsia"/>
        </w:rPr>
        <w:t>예</w:t>
      </w:r>
      <w:r>
        <w:rPr>
          <w:rFonts w:hint="eastAsia"/>
        </w:rPr>
        <w:t>) Baby Box</w:t>
      </w:r>
    </w:p>
    <w:p w:rsidR="00207753" w:rsidRDefault="00207753" w:rsidP="009549D7">
      <w:pPr>
        <w:pStyle w:val="NoSpacing"/>
        <w:ind w:firstLine="1530"/>
        <w:rPr>
          <w:rFonts w:hint="eastAsia"/>
        </w:rPr>
      </w:pPr>
      <w:r>
        <w:rPr>
          <w:rFonts w:hint="eastAsia"/>
        </w:rPr>
        <w:t>예</w:t>
      </w:r>
      <w:r>
        <w:rPr>
          <w:rFonts w:hint="eastAsia"/>
        </w:rPr>
        <w:t>) MPAK</w:t>
      </w:r>
    </w:p>
    <w:p w:rsidR="00207753" w:rsidRDefault="00207753" w:rsidP="009549D7">
      <w:pPr>
        <w:pStyle w:val="NoSpacing"/>
        <w:ind w:firstLine="1530"/>
        <w:rPr>
          <w:rFonts w:hint="eastAsia"/>
        </w:rPr>
      </w:pPr>
      <w:r>
        <w:rPr>
          <w:rFonts w:hint="eastAsia"/>
        </w:rPr>
        <w:t>예</w:t>
      </w:r>
      <w:r>
        <w:rPr>
          <w:rFonts w:hint="eastAsia"/>
        </w:rPr>
        <w:t xml:space="preserve">) </w:t>
      </w:r>
      <w:r>
        <w:rPr>
          <w:rFonts w:hint="eastAsia"/>
        </w:rPr>
        <w:t>교회건축</w:t>
      </w:r>
      <w:r>
        <w:rPr>
          <w:rFonts w:hint="eastAsia"/>
        </w:rPr>
        <w:t xml:space="preserve"> </w:t>
      </w:r>
      <w:r>
        <w:rPr>
          <w:rFonts w:hint="eastAsia"/>
        </w:rPr>
        <w:t>허가서</w:t>
      </w:r>
    </w:p>
    <w:p w:rsidR="00207753" w:rsidRDefault="00207753" w:rsidP="009E63C6">
      <w:pPr>
        <w:pStyle w:val="NoSpacing"/>
      </w:pPr>
    </w:p>
    <w:p w:rsidR="00207753" w:rsidRDefault="00864997" w:rsidP="009549D7">
      <w:pPr>
        <w:pStyle w:val="NoSpacing"/>
        <w:ind w:left="720" w:firstLine="720"/>
        <w:rPr>
          <w:rFonts w:hint="eastAsia"/>
        </w:rPr>
      </w:pPr>
      <w:r>
        <w:rPr>
          <w:rFonts w:hint="eastAsia"/>
        </w:rPr>
        <w:t>7.</w:t>
      </w:r>
      <w:r w:rsidR="00207753">
        <w:rPr>
          <w:rFonts w:hint="eastAsia"/>
        </w:rPr>
        <w:t xml:space="preserve"> </w:t>
      </w:r>
      <w:r w:rsidR="00207753">
        <w:rPr>
          <w:rFonts w:hint="eastAsia"/>
        </w:rPr>
        <w:t>참전용사</w:t>
      </w:r>
      <w:r w:rsidR="00207753">
        <w:rPr>
          <w:rFonts w:hint="eastAsia"/>
        </w:rPr>
        <w:t xml:space="preserve"> </w:t>
      </w:r>
      <w:r w:rsidR="00207753">
        <w:rPr>
          <w:rFonts w:hint="eastAsia"/>
        </w:rPr>
        <w:t>선교사역</w:t>
      </w:r>
    </w:p>
    <w:p w:rsidR="00207753" w:rsidRDefault="00207753" w:rsidP="009549D7">
      <w:pPr>
        <w:pStyle w:val="NoSpacing"/>
        <w:ind w:firstLine="1530"/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참전용사</w:t>
      </w:r>
      <w:r>
        <w:rPr>
          <w:rFonts w:hint="eastAsia"/>
        </w:rPr>
        <w:t xml:space="preserve"> </w:t>
      </w:r>
      <w:r>
        <w:rPr>
          <w:rFonts w:hint="eastAsia"/>
        </w:rPr>
        <w:t>가족들을</w:t>
      </w:r>
      <w:r>
        <w:rPr>
          <w:rFonts w:hint="eastAsia"/>
        </w:rPr>
        <w:t xml:space="preserve"> </w:t>
      </w:r>
      <w:r>
        <w:rPr>
          <w:rFonts w:hint="eastAsia"/>
        </w:rPr>
        <w:t>초청하여</w:t>
      </w:r>
      <w:r>
        <w:rPr>
          <w:rFonts w:hint="eastAsia"/>
        </w:rPr>
        <w:t xml:space="preserve"> </w:t>
      </w:r>
      <w:r>
        <w:rPr>
          <w:rFonts w:hint="eastAsia"/>
        </w:rPr>
        <w:t>감사잔치를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</w:p>
    <w:p w:rsidR="00207753" w:rsidRDefault="00207753" w:rsidP="009549D7">
      <w:pPr>
        <w:pStyle w:val="NoSpacing"/>
        <w:ind w:firstLine="1530"/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노환으로</w:t>
      </w:r>
      <w:r>
        <w:rPr>
          <w:rFonts w:hint="eastAsia"/>
        </w:rPr>
        <w:t xml:space="preserve"> </w:t>
      </w:r>
      <w:r>
        <w:rPr>
          <w:rFonts w:hint="eastAsia"/>
        </w:rPr>
        <w:t>병원에</w:t>
      </w:r>
      <w:r>
        <w:rPr>
          <w:rFonts w:hint="eastAsia"/>
        </w:rPr>
        <w:t xml:space="preserve"> </w:t>
      </w:r>
      <w:r>
        <w:rPr>
          <w:rFonts w:hint="eastAsia"/>
        </w:rPr>
        <w:t>입원</w:t>
      </w:r>
      <w:r>
        <w:rPr>
          <w:rFonts w:hint="eastAsia"/>
        </w:rPr>
        <w:t xml:space="preserve">, ( </w:t>
      </w:r>
      <w:r w:rsidR="009549D7">
        <w:t xml:space="preserve">       </w:t>
      </w:r>
      <w:r>
        <w:rPr>
          <w:rFonts w:hint="eastAsia"/>
        </w:rPr>
        <w:t>)</w:t>
      </w:r>
      <w:r>
        <w:rPr>
          <w:rFonts w:hint="eastAsia"/>
        </w:rPr>
        <w:t>원에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참전용사들을</w:t>
      </w:r>
      <w:r>
        <w:rPr>
          <w:rFonts w:hint="eastAsia"/>
        </w:rPr>
        <w:t xml:space="preserve"> </w:t>
      </w:r>
      <w:r>
        <w:rPr>
          <w:rFonts w:hint="eastAsia"/>
        </w:rPr>
        <w:t>심방한다</w:t>
      </w:r>
    </w:p>
    <w:p w:rsidR="009549D7" w:rsidRDefault="00207753" w:rsidP="009549D7">
      <w:pPr>
        <w:pStyle w:val="NoSpacing"/>
        <w:ind w:firstLine="1530"/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성탄절에</w:t>
      </w:r>
      <w:r>
        <w:rPr>
          <w:rFonts w:hint="eastAsia"/>
        </w:rPr>
        <w:t xml:space="preserve"> </w:t>
      </w:r>
      <w:r>
        <w:rPr>
          <w:rFonts w:hint="eastAsia"/>
        </w:rPr>
        <w:t>성탄선물을</w:t>
      </w:r>
      <w:r>
        <w:rPr>
          <w:rFonts w:hint="eastAsia"/>
        </w:rPr>
        <w:t xml:space="preserve"> </w:t>
      </w:r>
      <w:r>
        <w:rPr>
          <w:rFonts w:hint="eastAsia"/>
        </w:rPr>
        <w:t>드린다</w:t>
      </w:r>
      <w:r>
        <w:rPr>
          <w:rFonts w:hint="eastAsia"/>
        </w:rPr>
        <w:t xml:space="preserve">. </w:t>
      </w:r>
    </w:p>
    <w:p w:rsidR="00207753" w:rsidRDefault="00207753" w:rsidP="009549D7">
      <w:pPr>
        <w:pStyle w:val="NoSpacing"/>
        <w:ind w:firstLine="1530"/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참전용사들이</w:t>
      </w:r>
      <w:r>
        <w:rPr>
          <w:rFonts w:hint="eastAsia"/>
        </w:rPr>
        <w:t xml:space="preserve"> </w:t>
      </w:r>
      <w:r>
        <w:rPr>
          <w:rFonts w:hint="eastAsia"/>
        </w:rPr>
        <w:t>친한파가</w:t>
      </w:r>
      <w:r>
        <w:rPr>
          <w:rFonts w:hint="eastAsia"/>
        </w:rPr>
        <w:t xml:space="preserve"> </w:t>
      </w:r>
      <w:r>
        <w:rPr>
          <w:rFonts w:hint="eastAsia"/>
        </w:rPr>
        <w:t>되도록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국회의원</w:t>
      </w:r>
      <w:r>
        <w:rPr>
          <w:rFonts w:hint="eastAsia"/>
        </w:rPr>
        <w:t xml:space="preserve">, </w:t>
      </w:r>
      <w:r>
        <w:rPr>
          <w:rFonts w:hint="eastAsia"/>
        </w:rPr>
        <w:t>시장</w:t>
      </w:r>
      <w:r>
        <w:rPr>
          <w:rFonts w:hint="eastAsia"/>
        </w:rPr>
        <w:t xml:space="preserve">, </w:t>
      </w:r>
      <w:r>
        <w:rPr>
          <w:rFonts w:hint="eastAsia"/>
        </w:rPr>
        <w:t>등등</w:t>
      </w:r>
    </w:p>
    <w:p w:rsidR="00207753" w:rsidRDefault="00207753" w:rsidP="009549D7">
      <w:pPr>
        <w:pStyle w:val="NoSpacing"/>
        <w:ind w:firstLine="1530"/>
        <w:rPr>
          <w:rFonts w:hint="eastAsia"/>
        </w:rPr>
      </w:pPr>
      <w:r>
        <w:rPr>
          <w:rFonts w:hint="eastAsia"/>
        </w:rPr>
        <w:t>예</w:t>
      </w:r>
      <w:r>
        <w:rPr>
          <w:rFonts w:hint="eastAsia"/>
        </w:rPr>
        <w:t>) Forgotten War!</w:t>
      </w:r>
    </w:p>
    <w:p w:rsidR="00207753" w:rsidRDefault="00207753" w:rsidP="009549D7">
      <w:pPr>
        <w:pStyle w:val="NoSpacing"/>
        <w:ind w:firstLine="1530"/>
      </w:pPr>
    </w:p>
    <w:p w:rsidR="00207753" w:rsidRDefault="00207753" w:rsidP="009549D7">
      <w:pPr>
        <w:pStyle w:val="NoSpacing"/>
        <w:ind w:left="720" w:firstLine="720"/>
        <w:rPr>
          <w:rFonts w:hint="eastAsia"/>
        </w:rPr>
      </w:pPr>
      <w:r>
        <w:rPr>
          <w:rFonts w:hint="eastAsia"/>
        </w:rPr>
        <w:t>8</w:t>
      </w:r>
      <w:r w:rsidR="00864997">
        <w:t>.</w:t>
      </w:r>
      <w:r>
        <w:rPr>
          <w:rFonts w:hint="eastAsia"/>
        </w:rPr>
        <w:t xml:space="preserve"> </w:t>
      </w:r>
      <w:r>
        <w:rPr>
          <w:rFonts w:hint="eastAsia"/>
        </w:rPr>
        <w:t>감옥</w:t>
      </w:r>
      <w:r>
        <w:rPr>
          <w:rFonts w:hint="eastAsia"/>
        </w:rPr>
        <w:t xml:space="preserve"> </w:t>
      </w:r>
      <w:r>
        <w:rPr>
          <w:rFonts w:hint="eastAsia"/>
        </w:rPr>
        <w:t>선교사역</w:t>
      </w:r>
    </w:p>
    <w:p w:rsidR="009549D7" w:rsidRDefault="00207753" w:rsidP="009549D7">
      <w:pPr>
        <w:pStyle w:val="NoSpacing"/>
        <w:ind w:left="720" w:firstLine="810"/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감옥에</w:t>
      </w:r>
      <w:r>
        <w:rPr>
          <w:rFonts w:hint="eastAsia"/>
        </w:rPr>
        <w:t xml:space="preserve"> </w:t>
      </w:r>
      <w:r>
        <w:rPr>
          <w:rFonts w:hint="eastAsia"/>
        </w:rPr>
        <w:t>들어가는</w:t>
      </w:r>
      <w:r>
        <w:rPr>
          <w:rFonts w:hint="eastAsia"/>
        </w:rPr>
        <w:t xml:space="preserve"> </w:t>
      </w:r>
      <w:r>
        <w:rPr>
          <w:rFonts w:hint="eastAsia"/>
        </w:rPr>
        <w:t>한인들이</w:t>
      </w:r>
      <w:r>
        <w:rPr>
          <w:rFonts w:hint="eastAsia"/>
        </w:rPr>
        <w:t xml:space="preserve"> </w:t>
      </w:r>
      <w:r>
        <w:rPr>
          <w:rFonts w:hint="eastAsia"/>
        </w:rPr>
        <w:t>증가하고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</w:p>
    <w:p w:rsidR="009549D7" w:rsidRDefault="00207753" w:rsidP="009549D7">
      <w:pPr>
        <w:pStyle w:val="NoSpacing"/>
        <w:ind w:left="720" w:firstLine="810"/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감옥</w:t>
      </w:r>
      <w:r>
        <w:rPr>
          <w:rFonts w:hint="eastAsia"/>
        </w:rPr>
        <w:t xml:space="preserve"> (</w:t>
      </w:r>
      <w:r w:rsidR="009549D7">
        <w:t xml:space="preserve">       </w:t>
      </w:r>
      <w:r>
        <w:rPr>
          <w:rFonts w:hint="eastAsia"/>
        </w:rPr>
        <w:t xml:space="preserve"> ) </w:t>
      </w:r>
      <w:r>
        <w:rPr>
          <w:rFonts w:hint="eastAsia"/>
        </w:rPr>
        <w:t>라이센스를</w:t>
      </w:r>
      <w:r>
        <w:rPr>
          <w:rFonts w:hint="eastAsia"/>
        </w:rPr>
        <w:t xml:space="preserve"> </w:t>
      </w:r>
      <w:r>
        <w:rPr>
          <w:rFonts w:hint="eastAsia"/>
        </w:rPr>
        <w:t>받아서</w:t>
      </w:r>
      <w:r>
        <w:rPr>
          <w:rFonts w:hint="eastAsia"/>
        </w:rPr>
        <w:t xml:space="preserve"> </w:t>
      </w:r>
      <w:r>
        <w:rPr>
          <w:rFonts w:hint="eastAsia"/>
        </w:rPr>
        <w:t>전도의</w:t>
      </w:r>
      <w:r>
        <w:rPr>
          <w:rFonts w:hint="eastAsia"/>
        </w:rPr>
        <w:t xml:space="preserve"> </w:t>
      </w:r>
      <w:r>
        <w:rPr>
          <w:rFonts w:hint="eastAsia"/>
        </w:rPr>
        <w:t>기회를</w:t>
      </w:r>
      <w:r>
        <w:rPr>
          <w:rFonts w:hint="eastAsia"/>
        </w:rPr>
        <w:t xml:space="preserve"> </w:t>
      </w:r>
      <w:r>
        <w:rPr>
          <w:rFonts w:hint="eastAsia"/>
        </w:rPr>
        <w:t>만들어야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9549D7" w:rsidRDefault="00207753" w:rsidP="009549D7">
      <w:pPr>
        <w:pStyle w:val="NoSpacing"/>
        <w:ind w:left="720" w:firstLine="810"/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감옥에서</w:t>
      </w:r>
      <w:r>
        <w:rPr>
          <w:rFonts w:hint="eastAsia"/>
        </w:rPr>
        <w:t xml:space="preserve"> </w:t>
      </w:r>
      <w:r>
        <w:rPr>
          <w:rFonts w:hint="eastAsia"/>
        </w:rPr>
        <w:t>예수님을</w:t>
      </w:r>
      <w:r>
        <w:rPr>
          <w:rFonts w:hint="eastAsia"/>
        </w:rPr>
        <w:t xml:space="preserve"> </w:t>
      </w:r>
      <w:r>
        <w:rPr>
          <w:rFonts w:hint="eastAsia"/>
        </w:rPr>
        <w:t>영접하고</w:t>
      </w:r>
      <w:r>
        <w:rPr>
          <w:rFonts w:hint="eastAsia"/>
        </w:rPr>
        <w:t xml:space="preserve"> </w:t>
      </w:r>
      <w:r>
        <w:rPr>
          <w:rFonts w:hint="eastAsia"/>
        </w:rPr>
        <w:t>신실한</w:t>
      </w:r>
      <w:r>
        <w:rPr>
          <w:rFonts w:hint="eastAsia"/>
        </w:rPr>
        <w:t xml:space="preserve"> </w:t>
      </w:r>
      <w:r>
        <w:rPr>
          <w:rFonts w:hint="eastAsia"/>
        </w:rPr>
        <w:t>성도를</w:t>
      </w:r>
      <w:r>
        <w:rPr>
          <w:rFonts w:hint="eastAsia"/>
        </w:rPr>
        <w:t xml:space="preserve"> </w:t>
      </w:r>
      <w:r>
        <w:rPr>
          <w:rFonts w:hint="eastAsia"/>
        </w:rPr>
        <w:t>만들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</w:p>
    <w:p w:rsidR="00207753" w:rsidRDefault="00207753" w:rsidP="009549D7">
      <w:pPr>
        <w:pStyle w:val="NoSpacing"/>
        <w:ind w:left="720" w:firstLine="810"/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억울하게</w:t>
      </w:r>
      <w:r>
        <w:rPr>
          <w:rFonts w:hint="eastAsia"/>
        </w:rPr>
        <w:t xml:space="preserve"> </w:t>
      </w:r>
      <w:r>
        <w:rPr>
          <w:rFonts w:hint="eastAsia"/>
        </w:rPr>
        <w:t>감옥에</w:t>
      </w:r>
      <w:r>
        <w:rPr>
          <w:rFonts w:hint="eastAsia"/>
        </w:rPr>
        <w:t xml:space="preserve"> </w:t>
      </w:r>
      <w:r>
        <w:rPr>
          <w:rFonts w:hint="eastAsia"/>
        </w:rPr>
        <w:t>들어가</w:t>
      </w:r>
      <w:r>
        <w:rPr>
          <w:rFonts w:hint="eastAsia"/>
        </w:rPr>
        <w:t xml:space="preserve"> </w:t>
      </w:r>
      <w:r>
        <w:rPr>
          <w:rFonts w:hint="eastAsia"/>
        </w:rPr>
        <w:t>한인들을</w:t>
      </w:r>
      <w:r>
        <w:rPr>
          <w:rFonts w:hint="eastAsia"/>
        </w:rPr>
        <w:t xml:space="preserve"> (</w:t>
      </w:r>
      <w:r>
        <w:rPr>
          <w:rFonts w:hint="eastAsia"/>
        </w:rPr>
        <w:t>구제</w:t>
      </w:r>
      <w:r>
        <w:rPr>
          <w:rFonts w:hint="eastAsia"/>
        </w:rPr>
        <w:t>)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) </w:t>
      </w:r>
      <w:r>
        <w:rPr>
          <w:rFonts w:hint="eastAsia"/>
        </w:rPr>
        <w:t>무기징역</w:t>
      </w:r>
      <w:r>
        <w:rPr>
          <w:rFonts w:hint="eastAsia"/>
        </w:rPr>
        <w:t xml:space="preserve"> </w:t>
      </w:r>
      <w:r>
        <w:rPr>
          <w:rFonts w:hint="eastAsia"/>
        </w:rPr>
        <w:t>한인</w:t>
      </w:r>
      <w:r>
        <w:rPr>
          <w:rFonts w:hint="eastAsia"/>
        </w:rPr>
        <w:t xml:space="preserve"> </w:t>
      </w:r>
      <w:r>
        <w:rPr>
          <w:rFonts w:hint="eastAsia"/>
        </w:rPr>
        <w:t>추방</w:t>
      </w:r>
      <w:r>
        <w:rPr>
          <w:rFonts w:hint="eastAsia"/>
        </w:rPr>
        <w:t>!</w:t>
      </w:r>
    </w:p>
    <w:p w:rsidR="00207753" w:rsidRDefault="00207753" w:rsidP="009E63C6">
      <w:pPr>
        <w:pStyle w:val="NoSpacing"/>
      </w:pPr>
    </w:p>
    <w:p w:rsidR="00207753" w:rsidRDefault="00207753" w:rsidP="009549D7">
      <w:pPr>
        <w:pStyle w:val="NoSpacing"/>
        <w:ind w:left="720" w:firstLine="720"/>
        <w:rPr>
          <w:rFonts w:hint="eastAsia"/>
        </w:rPr>
      </w:pPr>
      <w:r>
        <w:rPr>
          <w:rFonts w:hint="eastAsia"/>
        </w:rPr>
        <w:t>9</w:t>
      </w:r>
      <w:r w:rsidR="00864997">
        <w:t>.</w:t>
      </w:r>
      <w:r>
        <w:rPr>
          <w:rFonts w:hint="eastAsia"/>
        </w:rPr>
        <w:t xml:space="preserve"> </w:t>
      </w:r>
      <w:r>
        <w:rPr>
          <w:rFonts w:hint="eastAsia"/>
        </w:rPr>
        <w:t>부흥회대신</w:t>
      </w:r>
      <w:r>
        <w:rPr>
          <w:rFonts w:hint="eastAsia"/>
        </w:rPr>
        <w:t xml:space="preserve"> </w:t>
      </w:r>
      <w:r>
        <w:rPr>
          <w:rFonts w:hint="eastAsia"/>
        </w:rPr>
        <w:t>선교대회</w:t>
      </w:r>
    </w:p>
    <w:p w:rsidR="009549D7" w:rsidRDefault="00207753" w:rsidP="009549D7">
      <w:pPr>
        <w:pStyle w:val="NoSpacing"/>
        <w:ind w:left="720" w:firstLine="810"/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창립기념주간에</w:t>
      </w:r>
      <w:r>
        <w:rPr>
          <w:rFonts w:hint="eastAsia"/>
        </w:rPr>
        <w:t xml:space="preserve"> </w:t>
      </w:r>
      <w:r>
        <w:rPr>
          <w:rFonts w:hint="eastAsia"/>
        </w:rPr>
        <w:t>선교사를</w:t>
      </w:r>
      <w:r>
        <w:rPr>
          <w:rFonts w:hint="eastAsia"/>
        </w:rPr>
        <w:t xml:space="preserve"> </w:t>
      </w:r>
      <w:r>
        <w:rPr>
          <w:rFonts w:hint="eastAsia"/>
        </w:rPr>
        <w:t>초청하여</w:t>
      </w:r>
      <w:r>
        <w:rPr>
          <w:rFonts w:hint="eastAsia"/>
        </w:rPr>
        <w:t xml:space="preserve"> </w:t>
      </w:r>
      <w:r>
        <w:rPr>
          <w:rFonts w:hint="eastAsia"/>
        </w:rPr>
        <w:t>부흥회</w:t>
      </w:r>
      <w:r>
        <w:rPr>
          <w:rFonts w:hint="eastAsia"/>
        </w:rPr>
        <w:t xml:space="preserve"> </w:t>
      </w:r>
      <w:r>
        <w:rPr>
          <w:rFonts w:hint="eastAsia"/>
        </w:rPr>
        <w:t>대신</w:t>
      </w:r>
      <w:r>
        <w:rPr>
          <w:rFonts w:hint="eastAsia"/>
        </w:rPr>
        <w:t xml:space="preserve"> </w:t>
      </w:r>
      <w:r>
        <w:rPr>
          <w:rFonts w:hint="eastAsia"/>
        </w:rPr>
        <w:t>선교대회를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:rsidR="009549D7" w:rsidRDefault="00207753" w:rsidP="009549D7">
      <w:pPr>
        <w:pStyle w:val="NoSpacing"/>
        <w:ind w:left="1440" w:firstLine="90"/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매년</w:t>
      </w:r>
      <w:r>
        <w:rPr>
          <w:rFonts w:hint="eastAsia"/>
        </w:rPr>
        <w:t xml:space="preserve"> </w:t>
      </w:r>
      <w:r>
        <w:rPr>
          <w:rFonts w:hint="eastAsia"/>
        </w:rPr>
        <w:t>선교대회</w:t>
      </w:r>
      <w:r>
        <w:rPr>
          <w:rFonts w:hint="eastAsia"/>
        </w:rPr>
        <w:t xml:space="preserve"> ( )</w:t>
      </w:r>
      <w:r>
        <w:rPr>
          <w:rFonts w:hint="eastAsia"/>
        </w:rPr>
        <w:t>전액을</w:t>
      </w:r>
      <w:r>
        <w:rPr>
          <w:rFonts w:hint="eastAsia"/>
        </w:rPr>
        <w:t xml:space="preserve"> </w:t>
      </w:r>
      <w:r>
        <w:rPr>
          <w:rFonts w:hint="eastAsia"/>
        </w:rPr>
        <w:t>선교사님의</w:t>
      </w:r>
      <w:r>
        <w:rPr>
          <w:rFonts w:hint="eastAsia"/>
        </w:rPr>
        <w:t xml:space="preserve"> </w:t>
      </w:r>
      <w:r>
        <w:rPr>
          <w:rFonts w:hint="eastAsia"/>
        </w:rPr>
        <w:t>사역을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선교센타</w:t>
      </w:r>
      <w:r>
        <w:rPr>
          <w:rFonts w:hint="eastAsia"/>
        </w:rPr>
        <w:t xml:space="preserve">, </w:t>
      </w:r>
      <w:r>
        <w:rPr>
          <w:rFonts w:hint="eastAsia"/>
        </w:rPr>
        <w:t>학교</w:t>
      </w:r>
      <w:r>
        <w:rPr>
          <w:rFonts w:hint="eastAsia"/>
        </w:rPr>
        <w:t xml:space="preserve">,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 w:rsidR="009549D7">
        <w:t xml:space="preserve"> </w:t>
      </w:r>
      <w:r>
        <w:rPr>
          <w:rFonts w:hint="eastAsia"/>
        </w:rPr>
        <w:t>건축한다</w:t>
      </w:r>
      <w:r>
        <w:rPr>
          <w:rFonts w:hint="eastAsia"/>
        </w:rPr>
        <w:t xml:space="preserve">. </w:t>
      </w:r>
    </w:p>
    <w:p w:rsidR="00864997" w:rsidRDefault="00207753" w:rsidP="009549D7">
      <w:pPr>
        <w:pStyle w:val="NoSpacing"/>
        <w:ind w:left="1440" w:firstLine="90"/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부흥회에</w:t>
      </w:r>
      <w:r>
        <w:rPr>
          <w:rFonts w:hint="eastAsia"/>
        </w:rPr>
        <w:t xml:space="preserve"> </w:t>
      </w:r>
      <w:r>
        <w:rPr>
          <w:rFonts w:hint="eastAsia"/>
        </w:rPr>
        <w:t>관심이</w:t>
      </w:r>
      <w:r>
        <w:rPr>
          <w:rFonts w:hint="eastAsia"/>
        </w:rPr>
        <w:t xml:space="preserve"> </w:t>
      </w:r>
      <w:r>
        <w:rPr>
          <w:rFonts w:hint="eastAsia"/>
        </w:rPr>
        <w:t>사라진</w:t>
      </w:r>
      <w:r>
        <w:rPr>
          <w:rFonts w:hint="eastAsia"/>
        </w:rPr>
        <w:t xml:space="preserve"> </w:t>
      </w:r>
      <w:r>
        <w:rPr>
          <w:rFonts w:hint="eastAsia"/>
        </w:rPr>
        <w:t>성도들이</w:t>
      </w:r>
      <w:r>
        <w:rPr>
          <w:rFonts w:hint="eastAsia"/>
        </w:rPr>
        <w:t xml:space="preserve"> </w:t>
      </w:r>
      <w:r>
        <w:rPr>
          <w:rFonts w:hint="eastAsia"/>
        </w:rPr>
        <w:t>선교대회를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선교의</w:t>
      </w:r>
      <w:r>
        <w:rPr>
          <w:rFonts w:hint="eastAsia"/>
        </w:rPr>
        <w:t xml:space="preserve"> </w:t>
      </w:r>
      <w:r>
        <w:rPr>
          <w:rFonts w:hint="eastAsia"/>
        </w:rPr>
        <w:t>열정으로</w:t>
      </w:r>
      <w:r>
        <w:rPr>
          <w:rFonts w:hint="eastAsia"/>
        </w:rPr>
        <w:t xml:space="preserve"> </w:t>
      </w:r>
      <w:r>
        <w:rPr>
          <w:rFonts w:hint="eastAsia"/>
        </w:rPr>
        <w:t>불타오른다</w:t>
      </w:r>
      <w:r>
        <w:rPr>
          <w:rFonts w:hint="eastAsia"/>
        </w:rPr>
        <w:t xml:space="preserve">. </w:t>
      </w:r>
    </w:p>
    <w:p w:rsidR="00207753" w:rsidRDefault="00207753" w:rsidP="00864997">
      <w:pPr>
        <w:pStyle w:val="NoSpacing"/>
        <w:ind w:left="810" w:firstLine="720"/>
        <w:rPr>
          <w:rFonts w:hint="eastAsia"/>
        </w:rPr>
      </w:pPr>
      <w:r>
        <w:rPr>
          <w:rFonts w:hint="eastAsia"/>
        </w:rPr>
        <w:t>예</w:t>
      </w:r>
      <w:r>
        <w:rPr>
          <w:rFonts w:hint="eastAsia"/>
        </w:rPr>
        <w:t xml:space="preserve">) </w:t>
      </w:r>
      <w:r>
        <w:rPr>
          <w:rFonts w:hint="eastAsia"/>
        </w:rPr>
        <w:t>중남미</w:t>
      </w:r>
      <w:r>
        <w:rPr>
          <w:rFonts w:hint="eastAsia"/>
        </w:rPr>
        <w:t xml:space="preserve"> </w:t>
      </w:r>
      <w:r>
        <w:rPr>
          <w:rFonts w:hint="eastAsia"/>
        </w:rPr>
        <w:t>단기선교</w:t>
      </w:r>
    </w:p>
    <w:p w:rsidR="00BE03C5" w:rsidRPr="006C4167" w:rsidRDefault="00207753" w:rsidP="00864997">
      <w:pPr>
        <w:pStyle w:val="NoSpacing"/>
        <w:ind w:left="720" w:firstLine="810"/>
      </w:pPr>
      <w:r>
        <w:rPr>
          <w:rFonts w:hint="eastAsia"/>
        </w:rPr>
        <w:t>예</w:t>
      </w:r>
      <w:r>
        <w:rPr>
          <w:rFonts w:hint="eastAsia"/>
        </w:rPr>
        <w:t xml:space="preserve">) </w:t>
      </w:r>
      <w:r>
        <w:rPr>
          <w:rFonts w:hint="eastAsia"/>
        </w:rPr>
        <w:t>태권도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</w:p>
    <w:sectPr w:rsidR="00BE03C5" w:rsidRPr="006C41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37A" w:rsidRDefault="0089537A" w:rsidP="00E6641F">
      <w:pPr>
        <w:spacing w:after="0" w:line="240" w:lineRule="auto"/>
      </w:pPr>
      <w:r>
        <w:separator/>
      </w:r>
    </w:p>
  </w:endnote>
  <w:endnote w:type="continuationSeparator" w:id="0">
    <w:p w:rsidR="0089537A" w:rsidRDefault="0089537A" w:rsidP="00E6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바탕">
    <w:altName w:val="맑은 고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AFF" w:usb1="4000E47F" w:usb2="0000002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Y그래픽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PC명조">
    <w:altName w:val="Calibri"/>
    <w:charset w:val="4F"/>
    <w:family w:val="auto"/>
    <w:pitch w:val="variable"/>
    <w:sig w:usb0="00000001" w:usb1="09060000" w:usb2="00000010" w:usb3="00000000" w:csb0="00080000" w:csb1="00000000"/>
  </w:font>
  <w:font w:name="태-모음디B">
    <w:panose1 w:val="02030603000101010101"/>
    <w:charset w:val="81"/>
    <w:family w:val="roman"/>
    <w:pitch w:val="variable"/>
    <w:sig w:usb0="00000001" w:usb1="09060000" w:usb2="00000010" w:usb3="00000000" w:csb0="00080000" w:csb1="00000000"/>
  </w:font>
  <w:font w:name="(한)챠트체"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02333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F7AB1" w:rsidRDefault="006F7AB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B3A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F7AB1" w:rsidRDefault="006F7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37A" w:rsidRDefault="0089537A" w:rsidP="00E6641F">
      <w:pPr>
        <w:spacing w:after="0" w:line="240" w:lineRule="auto"/>
      </w:pPr>
      <w:r>
        <w:separator/>
      </w:r>
    </w:p>
  </w:footnote>
  <w:footnote w:type="continuationSeparator" w:id="0">
    <w:p w:rsidR="0089537A" w:rsidRDefault="0089537A" w:rsidP="00E66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AB1" w:rsidRPr="006720C0" w:rsidRDefault="006F7AB1">
    <w:pPr>
      <w:pStyle w:val="Header"/>
      <w:rPr>
        <w:rFonts w:ascii="태-모음디B" w:eastAsia="태-모음디B"/>
      </w:rPr>
    </w:pPr>
    <w:r w:rsidRPr="006720C0">
      <w:rPr>
        <w:rFonts w:ascii="태-모음디B" w:eastAsia="태-모음디B" w:hint="eastAsia"/>
      </w:rPr>
      <w:t xml:space="preserve">제4회 선교적교회 세미나 </w:t>
    </w:r>
    <w:r w:rsidRPr="006720C0">
      <w:rPr>
        <w:rFonts w:ascii="태-모음디B" w:eastAsia="태-모음디B" w:hint="eastAsia"/>
      </w:rPr>
      <w:ptab w:relativeTo="margin" w:alignment="center" w:leader="none"/>
    </w:r>
    <w:r w:rsidRPr="006720C0">
      <w:rPr>
        <w:rFonts w:ascii="태-모음디B" w:eastAsia="태-모음디B" w:hint="eastAsia"/>
      </w:rPr>
      <w:ptab w:relativeTo="margin" w:alignment="right" w:leader="none"/>
    </w:r>
    <w:r w:rsidRPr="006720C0">
      <w:rPr>
        <w:rFonts w:ascii="(한)챠트체" w:eastAsia="(한)챠트체" w:hint="eastAsia"/>
        <w:sz w:val="24"/>
      </w:rPr>
      <w:t>선교적교회와 목회리더십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68FE"/>
    <w:multiLevelType w:val="hybridMultilevel"/>
    <w:tmpl w:val="1EA4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2D96"/>
    <w:multiLevelType w:val="hybridMultilevel"/>
    <w:tmpl w:val="158E608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00A9A"/>
    <w:multiLevelType w:val="hybridMultilevel"/>
    <w:tmpl w:val="D400BC5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FE50F0"/>
    <w:multiLevelType w:val="hybridMultilevel"/>
    <w:tmpl w:val="A1A4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15862"/>
    <w:multiLevelType w:val="hybridMultilevel"/>
    <w:tmpl w:val="C82E3CC0"/>
    <w:lvl w:ilvl="0" w:tplc="A6A0F364">
      <w:start w:val="3"/>
      <w:numFmt w:val="bullet"/>
      <w:lvlText w:val=""/>
      <w:lvlJc w:val="left"/>
      <w:pPr>
        <w:ind w:left="1140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2533ECE"/>
    <w:multiLevelType w:val="hybridMultilevel"/>
    <w:tmpl w:val="464E88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663764F"/>
    <w:multiLevelType w:val="hybridMultilevel"/>
    <w:tmpl w:val="2D6CD0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E481C"/>
    <w:multiLevelType w:val="hybridMultilevel"/>
    <w:tmpl w:val="1D2EE2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0F1CB3"/>
    <w:multiLevelType w:val="hybridMultilevel"/>
    <w:tmpl w:val="6C4AF1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5511E0"/>
    <w:multiLevelType w:val="hybridMultilevel"/>
    <w:tmpl w:val="C0761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A97520"/>
    <w:multiLevelType w:val="hybridMultilevel"/>
    <w:tmpl w:val="7E306D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CF579B"/>
    <w:multiLevelType w:val="hybridMultilevel"/>
    <w:tmpl w:val="7D1ACAFC"/>
    <w:lvl w:ilvl="0" w:tplc="4678DB74">
      <w:start w:val="2"/>
      <w:numFmt w:val="decimal"/>
      <w:lvlText w:val="%1."/>
      <w:lvlJc w:val="left"/>
      <w:pPr>
        <w:ind w:left="72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757A2"/>
    <w:multiLevelType w:val="hybridMultilevel"/>
    <w:tmpl w:val="66DC66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E4557"/>
    <w:multiLevelType w:val="hybridMultilevel"/>
    <w:tmpl w:val="349E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C24A1"/>
    <w:multiLevelType w:val="hybridMultilevel"/>
    <w:tmpl w:val="F4863AC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F937FA"/>
    <w:multiLevelType w:val="hybridMultilevel"/>
    <w:tmpl w:val="A3DC9C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03465A2"/>
    <w:multiLevelType w:val="hybridMultilevel"/>
    <w:tmpl w:val="6680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F04E2"/>
    <w:multiLevelType w:val="hybridMultilevel"/>
    <w:tmpl w:val="107CE5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F7338"/>
    <w:multiLevelType w:val="hybridMultilevel"/>
    <w:tmpl w:val="9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33501"/>
    <w:multiLevelType w:val="hybridMultilevel"/>
    <w:tmpl w:val="1E8080E6"/>
    <w:lvl w:ilvl="0" w:tplc="456CB354">
      <w:start w:val="1"/>
      <w:numFmt w:val="decimal"/>
      <w:lvlText w:val="%1)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31C08"/>
    <w:multiLevelType w:val="hybridMultilevel"/>
    <w:tmpl w:val="43BCF0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AF760BC"/>
    <w:multiLevelType w:val="hybridMultilevel"/>
    <w:tmpl w:val="C786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447A6"/>
    <w:multiLevelType w:val="hybridMultilevel"/>
    <w:tmpl w:val="59E039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3343FBA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203376"/>
    <w:multiLevelType w:val="hybridMultilevel"/>
    <w:tmpl w:val="3C5CF4E2"/>
    <w:lvl w:ilvl="0" w:tplc="66009E18">
      <w:start w:val="5"/>
      <w:numFmt w:val="bullet"/>
      <w:lvlText w:val=""/>
      <w:lvlJc w:val="left"/>
      <w:pPr>
        <w:ind w:left="720" w:hanging="360"/>
      </w:pPr>
      <w:rPr>
        <w:rFonts w:ascii="Symbol" w:eastAsia="바탕" w:hAnsi="Symbol" w:cs="바탕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B6298"/>
    <w:multiLevelType w:val="hybridMultilevel"/>
    <w:tmpl w:val="4064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77511"/>
    <w:multiLevelType w:val="hybridMultilevel"/>
    <w:tmpl w:val="9D683FE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8E04AF"/>
    <w:multiLevelType w:val="hybridMultilevel"/>
    <w:tmpl w:val="D9A06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91F06"/>
    <w:multiLevelType w:val="hybridMultilevel"/>
    <w:tmpl w:val="AA503D86"/>
    <w:lvl w:ilvl="0" w:tplc="38441AF6">
      <w:start w:val="1"/>
      <w:numFmt w:val="bullet"/>
      <w:lvlText w:val="◆"/>
      <w:lvlJc w:val="left"/>
      <w:pPr>
        <w:ind w:left="252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75E1798"/>
    <w:multiLevelType w:val="hybridMultilevel"/>
    <w:tmpl w:val="5FEA1FB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9946CA"/>
    <w:multiLevelType w:val="hybridMultilevel"/>
    <w:tmpl w:val="D9960A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4A1721C7"/>
    <w:multiLevelType w:val="hybridMultilevel"/>
    <w:tmpl w:val="190C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B5976"/>
    <w:multiLevelType w:val="hybridMultilevel"/>
    <w:tmpl w:val="CC6E4522"/>
    <w:lvl w:ilvl="0" w:tplc="71927458">
      <w:start w:val="1"/>
      <w:numFmt w:val="decimal"/>
      <w:lvlText w:val="%1)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82140"/>
    <w:multiLevelType w:val="hybridMultilevel"/>
    <w:tmpl w:val="CE68FF8E"/>
    <w:lvl w:ilvl="0" w:tplc="AED823DA">
      <w:start w:val="2"/>
      <w:numFmt w:val="bullet"/>
      <w:lvlText w:val="-"/>
      <w:lvlJc w:val="left"/>
      <w:pPr>
        <w:ind w:left="133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3" w15:restartNumberingAfterBreak="0">
    <w:nsid w:val="544D5F4C"/>
    <w:multiLevelType w:val="hybridMultilevel"/>
    <w:tmpl w:val="5E402FF8"/>
    <w:lvl w:ilvl="0" w:tplc="B41AC4F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8259EF"/>
    <w:multiLevelType w:val="hybridMultilevel"/>
    <w:tmpl w:val="2B3C1FAC"/>
    <w:lvl w:ilvl="0" w:tplc="A2B220AE">
      <w:start w:val="1"/>
      <w:numFmt w:val="decimal"/>
      <w:lvlText w:val="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593A48D0"/>
    <w:multiLevelType w:val="hybridMultilevel"/>
    <w:tmpl w:val="1F1A85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5C7960CC"/>
    <w:multiLevelType w:val="hybridMultilevel"/>
    <w:tmpl w:val="A22AD6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103021E"/>
    <w:multiLevelType w:val="hybridMultilevel"/>
    <w:tmpl w:val="633A38BC"/>
    <w:lvl w:ilvl="0" w:tplc="88BAABC6">
      <w:start w:val="1"/>
      <w:numFmt w:val="decimal"/>
      <w:lvlText w:val="%1)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A3EE1"/>
    <w:multiLevelType w:val="hybridMultilevel"/>
    <w:tmpl w:val="7ABC1224"/>
    <w:lvl w:ilvl="0" w:tplc="3DEC0F68">
      <w:start w:val="1"/>
      <w:numFmt w:val="decimal"/>
      <w:lvlText w:val="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65FC4B2D"/>
    <w:multiLevelType w:val="hybridMultilevel"/>
    <w:tmpl w:val="6610E60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0" w15:restartNumberingAfterBreak="0">
    <w:nsid w:val="69B816FD"/>
    <w:multiLevelType w:val="hybridMultilevel"/>
    <w:tmpl w:val="507625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0D27B2"/>
    <w:multiLevelType w:val="hybridMultilevel"/>
    <w:tmpl w:val="AEAE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E706E"/>
    <w:multiLevelType w:val="hybridMultilevel"/>
    <w:tmpl w:val="BCA82D78"/>
    <w:lvl w:ilvl="0" w:tplc="66009E18">
      <w:start w:val="5"/>
      <w:numFmt w:val="bullet"/>
      <w:lvlText w:val=""/>
      <w:lvlJc w:val="left"/>
      <w:pPr>
        <w:ind w:left="720" w:hanging="360"/>
      </w:pPr>
      <w:rPr>
        <w:rFonts w:ascii="Symbol" w:eastAsia="바탕" w:hAnsi="Symbol" w:cs="바탕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83655"/>
    <w:multiLevelType w:val="hybridMultilevel"/>
    <w:tmpl w:val="8152BCF0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71F5066D"/>
    <w:multiLevelType w:val="hybridMultilevel"/>
    <w:tmpl w:val="893C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D033F9"/>
    <w:multiLevelType w:val="hybridMultilevel"/>
    <w:tmpl w:val="8FD42CB8"/>
    <w:lvl w:ilvl="0" w:tplc="276A96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5"/>
  </w:num>
  <w:num w:numId="3">
    <w:abstractNumId w:val="45"/>
  </w:num>
  <w:num w:numId="4">
    <w:abstractNumId w:val="28"/>
  </w:num>
  <w:num w:numId="5">
    <w:abstractNumId w:val="39"/>
  </w:num>
  <w:num w:numId="6">
    <w:abstractNumId w:val="0"/>
  </w:num>
  <w:num w:numId="7">
    <w:abstractNumId w:val="25"/>
  </w:num>
  <w:num w:numId="8">
    <w:abstractNumId w:val="1"/>
  </w:num>
  <w:num w:numId="9">
    <w:abstractNumId w:val="2"/>
  </w:num>
  <w:num w:numId="10">
    <w:abstractNumId w:val="21"/>
  </w:num>
  <w:num w:numId="11">
    <w:abstractNumId w:val="10"/>
  </w:num>
  <w:num w:numId="12">
    <w:abstractNumId w:val="13"/>
  </w:num>
  <w:num w:numId="13">
    <w:abstractNumId w:val="22"/>
  </w:num>
  <w:num w:numId="14">
    <w:abstractNumId w:val="42"/>
  </w:num>
  <w:num w:numId="15">
    <w:abstractNumId w:val="23"/>
  </w:num>
  <w:num w:numId="16">
    <w:abstractNumId w:val="7"/>
  </w:num>
  <w:num w:numId="17">
    <w:abstractNumId w:val="8"/>
  </w:num>
  <w:num w:numId="18">
    <w:abstractNumId w:val="35"/>
  </w:num>
  <w:num w:numId="19">
    <w:abstractNumId w:val="5"/>
  </w:num>
  <w:num w:numId="20">
    <w:abstractNumId w:val="29"/>
  </w:num>
  <w:num w:numId="21">
    <w:abstractNumId w:val="38"/>
  </w:num>
  <w:num w:numId="22">
    <w:abstractNumId w:val="34"/>
  </w:num>
  <w:num w:numId="23">
    <w:abstractNumId w:val="36"/>
  </w:num>
  <w:num w:numId="24">
    <w:abstractNumId w:val="20"/>
  </w:num>
  <w:num w:numId="25">
    <w:abstractNumId w:val="31"/>
  </w:num>
  <w:num w:numId="26">
    <w:abstractNumId w:val="19"/>
  </w:num>
  <w:num w:numId="27">
    <w:abstractNumId w:val="24"/>
  </w:num>
  <w:num w:numId="28">
    <w:abstractNumId w:val="30"/>
  </w:num>
  <w:num w:numId="29">
    <w:abstractNumId w:val="44"/>
  </w:num>
  <w:num w:numId="30">
    <w:abstractNumId w:val="37"/>
  </w:num>
  <w:num w:numId="31">
    <w:abstractNumId w:val="41"/>
  </w:num>
  <w:num w:numId="32">
    <w:abstractNumId w:val="3"/>
  </w:num>
  <w:num w:numId="33">
    <w:abstractNumId w:val="18"/>
  </w:num>
  <w:num w:numId="34">
    <w:abstractNumId w:val="11"/>
  </w:num>
  <w:num w:numId="35">
    <w:abstractNumId w:val="26"/>
  </w:num>
  <w:num w:numId="36">
    <w:abstractNumId w:val="32"/>
  </w:num>
  <w:num w:numId="37">
    <w:abstractNumId w:val="27"/>
  </w:num>
  <w:num w:numId="38">
    <w:abstractNumId w:val="9"/>
  </w:num>
  <w:num w:numId="39">
    <w:abstractNumId w:val="33"/>
  </w:num>
  <w:num w:numId="40">
    <w:abstractNumId w:val="4"/>
  </w:num>
  <w:num w:numId="41">
    <w:abstractNumId w:val="6"/>
  </w:num>
  <w:num w:numId="42">
    <w:abstractNumId w:val="12"/>
  </w:num>
  <w:num w:numId="43">
    <w:abstractNumId w:val="17"/>
  </w:num>
  <w:num w:numId="44">
    <w:abstractNumId w:val="14"/>
  </w:num>
  <w:num w:numId="45">
    <w:abstractNumId w:val="40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EE"/>
    <w:rsid w:val="00000B66"/>
    <w:rsid w:val="00010BAE"/>
    <w:rsid w:val="000160D2"/>
    <w:rsid w:val="00026067"/>
    <w:rsid w:val="00044C96"/>
    <w:rsid w:val="00053BA3"/>
    <w:rsid w:val="00061200"/>
    <w:rsid w:val="000B5173"/>
    <w:rsid w:val="000C0278"/>
    <w:rsid w:val="000C3683"/>
    <w:rsid w:val="000C6B2A"/>
    <w:rsid w:val="000F7FB1"/>
    <w:rsid w:val="00104285"/>
    <w:rsid w:val="00141899"/>
    <w:rsid w:val="001458BC"/>
    <w:rsid w:val="00194B3A"/>
    <w:rsid w:val="001955AD"/>
    <w:rsid w:val="001A7707"/>
    <w:rsid w:val="001E4835"/>
    <w:rsid w:val="001F0899"/>
    <w:rsid w:val="00201593"/>
    <w:rsid w:val="00201AE3"/>
    <w:rsid w:val="00206CF6"/>
    <w:rsid w:val="00207753"/>
    <w:rsid w:val="0022634A"/>
    <w:rsid w:val="0025668D"/>
    <w:rsid w:val="002A3882"/>
    <w:rsid w:val="002A7000"/>
    <w:rsid w:val="002B1367"/>
    <w:rsid w:val="002B498C"/>
    <w:rsid w:val="002C76B1"/>
    <w:rsid w:val="002D5CED"/>
    <w:rsid w:val="003671BF"/>
    <w:rsid w:val="00370654"/>
    <w:rsid w:val="0037214D"/>
    <w:rsid w:val="0038783F"/>
    <w:rsid w:val="003B5ECB"/>
    <w:rsid w:val="003D7FB6"/>
    <w:rsid w:val="003E476B"/>
    <w:rsid w:val="003E7627"/>
    <w:rsid w:val="00416DD3"/>
    <w:rsid w:val="00460154"/>
    <w:rsid w:val="00464ABB"/>
    <w:rsid w:val="0047670D"/>
    <w:rsid w:val="004F1B5B"/>
    <w:rsid w:val="00506AB8"/>
    <w:rsid w:val="00512E05"/>
    <w:rsid w:val="005135A6"/>
    <w:rsid w:val="0052556E"/>
    <w:rsid w:val="00531F08"/>
    <w:rsid w:val="00532299"/>
    <w:rsid w:val="00557B66"/>
    <w:rsid w:val="00564A90"/>
    <w:rsid w:val="00565C45"/>
    <w:rsid w:val="0057524F"/>
    <w:rsid w:val="00590071"/>
    <w:rsid w:val="005A2328"/>
    <w:rsid w:val="005A2ABD"/>
    <w:rsid w:val="005C75DE"/>
    <w:rsid w:val="005D1779"/>
    <w:rsid w:val="005F6C71"/>
    <w:rsid w:val="00611A91"/>
    <w:rsid w:val="006277E5"/>
    <w:rsid w:val="00632099"/>
    <w:rsid w:val="006374F1"/>
    <w:rsid w:val="0064080E"/>
    <w:rsid w:val="006720C0"/>
    <w:rsid w:val="006C4167"/>
    <w:rsid w:val="006D7258"/>
    <w:rsid w:val="006F7AB1"/>
    <w:rsid w:val="00736E4A"/>
    <w:rsid w:val="00783D69"/>
    <w:rsid w:val="007870A8"/>
    <w:rsid w:val="00787AD9"/>
    <w:rsid w:val="007A73E1"/>
    <w:rsid w:val="007C7C5D"/>
    <w:rsid w:val="007D05E6"/>
    <w:rsid w:val="007F4FDD"/>
    <w:rsid w:val="00815EAE"/>
    <w:rsid w:val="00834A2D"/>
    <w:rsid w:val="00864997"/>
    <w:rsid w:val="0087230B"/>
    <w:rsid w:val="00884FD2"/>
    <w:rsid w:val="0089537A"/>
    <w:rsid w:val="008A415A"/>
    <w:rsid w:val="008B0FA4"/>
    <w:rsid w:val="008B14B8"/>
    <w:rsid w:val="008B73B0"/>
    <w:rsid w:val="008D08F1"/>
    <w:rsid w:val="009106FE"/>
    <w:rsid w:val="00945D05"/>
    <w:rsid w:val="009549D7"/>
    <w:rsid w:val="009963FE"/>
    <w:rsid w:val="009A6656"/>
    <w:rsid w:val="009B655E"/>
    <w:rsid w:val="009D432A"/>
    <w:rsid w:val="009E6278"/>
    <w:rsid w:val="009E63C6"/>
    <w:rsid w:val="00A03B1B"/>
    <w:rsid w:val="00A110EE"/>
    <w:rsid w:val="00A6194D"/>
    <w:rsid w:val="00A74E0F"/>
    <w:rsid w:val="00A7624C"/>
    <w:rsid w:val="00AD5CA0"/>
    <w:rsid w:val="00B516FC"/>
    <w:rsid w:val="00B76104"/>
    <w:rsid w:val="00B91E63"/>
    <w:rsid w:val="00BC3D00"/>
    <w:rsid w:val="00BE03C5"/>
    <w:rsid w:val="00BF04ED"/>
    <w:rsid w:val="00BF12D6"/>
    <w:rsid w:val="00C1525A"/>
    <w:rsid w:val="00C201E3"/>
    <w:rsid w:val="00C23AC2"/>
    <w:rsid w:val="00C665D7"/>
    <w:rsid w:val="00C940D3"/>
    <w:rsid w:val="00CA2647"/>
    <w:rsid w:val="00CA5FDF"/>
    <w:rsid w:val="00CB686D"/>
    <w:rsid w:val="00CB7725"/>
    <w:rsid w:val="00CE7B74"/>
    <w:rsid w:val="00D053D2"/>
    <w:rsid w:val="00D418B8"/>
    <w:rsid w:val="00D513A9"/>
    <w:rsid w:val="00D560F0"/>
    <w:rsid w:val="00D82AE8"/>
    <w:rsid w:val="00D85FEE"/>
    <w:rsid w:val="00D9620A"/>
    <w:rsid w:val="00DA0B13"/>
    <w:rsid w:val="00DC756B"/>
    <w:rsid w:val="00DD6255"/>
    <w:rsid w:val="00DE27EE"/>
    <w:rsid w:val="00E14C36"/>
    <w:rsid w:val="00E21C1E"/>
    <w:rsid w:val="00E54A16"/>
    <w:rsid w:val="00E54ED7"/>
    <w:rsid w:val="00E6641F"/>
    <w:rsid w:val="00E80034"/>
    <w:rsid w:val="00E87130"/>
    <w:rsid w:val="00E87A72"/>
    <w:rsid w:val="00EB7171"/>
    <w:rsid w:val="00EC5F3D"/>
    <w:rsid w:val="00F121CF"/>
    <w:rsid w:val="00F15607"/>
    <w:rsid w:val="00F15BD1"/>
    <w:rsid w:val="00F15C06"/>
    <w:rsid w:val="00F17E4B"/>
    <w:rsid w:val="00F245C4"/>
    <w:rsid w:val="00F65720"/>
    <w:rsid w:val="00F84518"/>
    <w:rsid w:val="00FB0349"/>
    <w:rsid w:val="00FC0D64"/>
    <w:rsid w:val="00FD4941"/>
    <w:rsid w:val="00FE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B008F"/>
  <w15:chartTrackingRefBased/>
  <w15:docId w15:val="{1F889B3A-972A-43F1-8298-722FEFA8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03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6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41F"/>
  </w:style>
  <w:style w:type="paragraph" w:styleId="Footer">
    <w:name w:val="footer"/>
    <w:basedOn w:val="Normal"/>
    <w:link w:val="FooterChar"/>
    <w:uiPriority w:val="99"/>
    <w:unhideWhenUsed/>
    <w:rsid w:val="00E66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41F"/>
  </w:style>
  <w:style w:type="paragraph" w:styleId="BalloonText">
    <w:name w:val="Balloon Text"/>
    <w:basedOn w:val="Normal"/>
    <w:link w:val="BalloonTextChar"/>
    <w:uiPriority w:val="99"/>
    <w:semiHidden/>
    <w:unhideWhenUsed/>
    <w:rsid w:val="00F8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D00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BC3D00"/>
  </w:style>
  <w:style w:type="character" w:customStyle="1" w:styleId="ListParagraphChar">
    <w:name w:val="List Paragraph Char"/>
    <w:basedOn w:val="DefaultParagraphFont"/>
    <w:link w:val="ListParagraph"/>
    <w:uiPriority w:val="34"/>
    <w:rsid w:val="00BC3D00"/>
  </w:style>
  <w:style w:type="character" w:customStyle="1" w:styleId="ColorfulList-Accent1Char">
    <w:name w:val="Colorful List - Accent 1 Char"/>
    <w:link w:val="ColorfulList-Accent1"/>
    <w:uiPriority w:val="34"/>
    <w:rsid w:val="00564A90"/>
    <w:rPr>
      <w:rFonts w:ascii="Times" w:eastAsia="바탕" w:hAnsi="Times" w:cs="Times New Roman"/>
      <w:szCs w:val="20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564A90"/>
    <w:pPr>
      <w:spacing w:after="0" w:line="240" w:lineRule="auto"/>
    </w:pPr>
    <w:rPr>
      <w:rFonts w:ascii="Times" w:eastAsia="바탕" w:hAnsi="Times" w:cs="Times New Roman"/>
      <w:szCs w:val="20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DongWon Kim</dc:creator>
  <cp:keywords/>
  <dc:description/>
  <cp:lastModifiedBy>DongWon Kim</cp:lastModifiedBy>
  <cp:revision>9</cp:revision>
  <cp:lastPrinted>2017-03-09T22:30:00Z</cp:lastPrinted>
  <dcterms:created xsi:type="dcterms:W3CDTF">2017-03-09T22:01:00Z</dcterms:created>
  <dcterms:modified xsi:type="dcterms:W3CDTF">2017-03-09T22:32:00Z</dcterms:modified>
</cp:coreProperties>
</file>